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459AF887" w:rsidR="008B2E28" w:rsidRDefault="00637D46" w:rsidP="008D2388">
      <w:pPr>
        <w:spacing w:line="240" w:lineRule="atLeast"/>
        <w:jc w:val="center"/>
        <w:rPr>
          <w:rFonts w:ascii="Tahoma" w:hAnsi="Tahoma" w:cs="Tahoma"/>
          <w:sz w:val="22"/>
          <w:szCs w:val="22"/>
          <w:rtl/>
        </w:rPr>
      </w:pPr>
      <w:r>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5E8ED5BB">
                <wp:simplePos x="0" y="0"/>
                <wp:positionH relativeFrom="column">
                  <wp:posOffset>-14716125</wp:posOffset>
                </wp:positionH>
                <wp:positionV relativeFrom="paragraph">
                  <wp:posOffset>-5690235</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FE1C" id="Rectangle 11" o:spid="_x0000_s1026" style="position:absolute;left:0;text-align:left;margin-left:-1158.75pt;margin-top:-448.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" fillcolor="#00305f" strokecolor="#243f60 [1604]" strokeweight="2pt"/>
            </w:pict>
          </mc:Fallback>
        </mc:AlternateContent>
      </w:r>
      <w:r w:rsidR="009D10F3">
        <w:rPr>
          <w:noProof/>
        </w:rPr>
        <mc:AlternateContent>
          <mc:Choice Requires="wps">
            <w:drawing>
              <wp:anchor distT="0" distB="0" distL="114300" distR="114300" simplePos="0" relativeHeight="251775488" behindDoc="1" locked="0" layoutInCell="1" allowOverlap="1" wp14:anchorId="4AB4C1EF" wp14:editId="5862360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201A4"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bookmarkStart w:id="0" w:name="_Hlk63775048"/>
      <w:bookmarkEnd w:id="0"/>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76E862D" w:rsidR="003C32FE" w:rsidRDefault="00637D46"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3A8F0040">
                <wp:simplePos x="0" y="0"/>
                <wp:positionH relativeFrom="column">
                  <wp:posOffset>3065145</wp:posOffset>
                </wp:positionH>
                <wp:positionV relativeFrom="paragraph">
                  <wp:posOffset>362585</wp:posOffset>
                </wp:positionV>
                <wp:extent cx="0" cy="24288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4288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3C7590"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55pt" to="241.35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461E62F6">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8E26F5F" w:rsidR="00CB22A1" w:rsidRPr="00876ED9" w:rsidRDefault="001E17EB" w:rsidP="0052031E">
                            <w:pPr>
                              <w:ind w:left="2268"/>
                              <w:rPr>
                                <w:rFonts w:ascii="Tahoma" w:eastAsiaTheme="minorEastAsia" w:hAnsi="Tahoma" w:cs="Tahoma"/>
                                <w:color w:val="FFFFFF" w:themeColor="background1"/>
                                <w:sz w:val="28"/>
                                <w:szCs w:val="28"/>
                                <w:rtl/>
                              </w:rPr>
                            </w:pPr>
                            <w:r w:rsidRPr="001E17EB">
                              <w:rPr>
                                <w:rFonts w:ascii="Tahoma" w:eastAsiaTheme="minorEastAsia" w:hAnsi="Tahoma" w:cs="Tahoma"/>
                                <w:color w:val="FFFFFF" w:themeColor="background1"/>
                                <w:sz w:val="28"/>
                                <w:szCs w:val="28"/>
                                <w:rtl/>
                              </w:rPr>
                              <w:t>המשרד לשירותי דת</w:t>
                            </w:r>
                          </w:p>
                          <w:p w14:paraId="5464BE8D" w14:textId="06E9F538" w:rsidR="00CB22A1" w:rsidRPr="00344BBF" w:rsidRDefault="000B08BD" w:rsidP="00CD092E">
                            <w:pPr>
                              <w:spacing w:before="360" w:line="600" w:lineRule="exact"/>
                              <w:ind w:left="2268"/>
                              <w:jc w:val="left"/>
                              <w:rPr>
                                <w:rFonts w:ascii="Tahoma" w:hAnsi="Tahoma" w:cs="Tahoma"/>
                                <w:b/>
                                <w:bCs/>
                                <w:color w:val="FFFFFF" w:themeColor="background1"/>
                                <w:sz w:val="44"/>
                                <w:szCs w:val="44"/>
                                <w:rtl/>
                              </w:rPr>
                            </w:pPr>
                            <w:r w:rsidRPr="000B08BD">
                              <w:rPr>
                                <w:rFonts w:ascii="Tahoma" w:hAnsi="Tahoma" w:cs="Tahoma"/>
                                <w:b/>
                                <w:bCs/>
                                <w:color w:val="FFFFFF" w:themeColor="background1"/>
                                <w:sz w:val="44"/>
                                <w:szCs w:val="44"/>
                                <w:rtl/>
                              </w:rPr>
                              <w:t xml:space="preserve">השירות לציבור בבתי הדין </w:t>
                            </w:r>
                            <w:r w:rsidR="00EF0DF3" w:rsidRPr="00EF0DF3">
                              <w:rPr>
                                <w:rFonts w:ascii="Tahoma" w:hAnsi="Tahoma" w:cs="Tahoma"/>
                                <w:b/>
                                <w:bCs/>
                                <w:color w:val="FFFFFF" w:themeColor="background1"/>
                                <w:sz w:val="44"/>
                                <w:szCs w:val="44"/>
                                <w:rtl/>
                              </w:rPr>
                              <w:t>הרבניים</w:t>
                            </w:r>
                            <w:r w:rsidR="00CB22A1"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8E26F5F" w:rsidR="00CB22A1" w:rsidRPr="00876ED9" w:rsidRDefault="001E17EB" w:rsidP="0052031E">
                      <w:pPr>
                        <w:ind w:left="2268"/>
                        <w:rPr>
                          <w:rFonts w:ascii="Tahoma" w:eastAsiaTheme="minorEastAsia" w:hAnsi="Tahoma" w:cs="Tahoma"/>
                          <w:color w:val="FFFFFF" w:themeColor="background1"/>
                          <w:sz w:val="28"/>
                          <w:szCs w:val="28"/>
                          <w:rtl/>
                        </w:rPr>
                      </w:pPr>
                      <w:r w:rsidRPr="001E17EB">
                        <w:rPr>
                          <w:rFonts w:ascii="Tahoma" w:eastAsiaTheme="minorEastAsia" w:hAnsi="Tahoma" w:cs="Tahoma"/>
                          <w:color w:val="FFFFFF" w:themeColor="background1"/>
                          <w:sz w:val="28"/>
                          <w:szCs w:val="28"/>
                          <w:rtl/>
                        </w:rPr>
                        <w:t>המשרד לשירותי דת</w:t>
                      </w:r>
                    </w:p>
                    <w:p w14:paraId="5464BE8D" w14:textId="06E9F538" w:rsidR="00CB22A1" w:rsidRPr="00344BBF" w:rsidRDefault="000B08BD" w:rsidP="00CD092E">
                      <w:pPr>
                        <w:spacing w:before="360" w:line="600" w:lineRule="exact"/>
                        <w:ind w:left="2268"/>
                        <w:jc w:val="left"/>
                        <w:rPr>
                          <w:rFonts w:ascii="Tahoma" w:hAnsi="Tahoma" w:cs="Tahoma"/>
                          <w:b/>
                          <w:bCs/>
                          <w:color w:val="FFFFFF" w:themeColor="background1"/>
                          <w:sz w:val="44"/>
                          <w:szCs w:val="44"/>
                          <w:rtl/>
                        </w:rPr>
                      </w:pPr>
                      <w:r w:rsidRPr="000B08BD">
                        <w:rPr>
                          <w:rFonts w:ascii="Tahoma" w:hAnsi="Tahoma" w:cs="Tahoma"/>
                          <w:b/>
                          <w:bCs/>
                          <w:color w:val="FFFFFF" w:themeColor="background1"/>
                          <w:sz w:val="44"/>
                          <w:szCs w:val="44"/>
                          <w:rtl/>
                        </w:rPr>
                        <w:t xml:space="preserve">השירות לציבור בבתי הדין </w:t>
                      </w:r>
                      <w:r w:rsidR="00EF0DF3" w:rsidRPr="00EF0DF3">
                        <w:rPr>
                          <w:rFonts w:ascii="Tahoma" w:hAnsi="Tahoma" w:cs="Tahoma"/>
                          <w:b/>
                          <w:bCs/>
                          <w:color w:val="FFFFFF" w:themeColor="background1"/>
                          <w:sz w:val="44"/>
                          <w:szCs w:val="44"/>
                          <w:rtl/>
                        </w:rPr>
                        <w:t>הרבניים</w:t>
                      </w:r>
                      <w:r w:rsidR="00CB22A1" w:rsidRPr="00344BBF">
                        <w:rPr>
                          <w:rFonts w:ascii="Tahoma" w:hAnsi="Tahoma" w:cs="Tahoma"/>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778F4EEA" w:rsidR="003F4A41" w:rsidRDefault="000B08BD" w:rsidP="002C6C7D">
      <w:pPr>
        <w:pStyle w:val="7120"/>
        <w:rPr>
          <w:szCs w:val="40"/>
          <w:rtl/>
        </w:rPr>
      </w:pPr>
      <w:r w:rsidRPr="000B08BD">
        <w:rPr>
          <w:rtl/>
        </w:rPr>
        <w:lastRenderedPageBreak/>
        <w:t xml:space="preserve">השירות לציבור בבתי הדין </w:t>
      </w:r>
      <w:r w:rsidR="001E17EB" w:rsidRPr="001E17EB">
        <w:rPr>
          <w:rtl/>
        </w:rPr>
        <w:t>הרבניים</w:t>
      </w:r>
      <w:r w:rsidR="003F4A41" w:rsidRPr="00600337">
        <w:rPr>
          <w:rtl/>
        </w:rPr>
        <w:t xml:space="preserve"> </w:t>
      </w:r>
    </w:p>
    <w:p w14:paraId="0165F9FB" w14:textId="399FA469" w:rsidR="0027424D" w:rsidRPr="000D2FE7" w:rsidRDefault="00EB223C" w:rsidP="00C51CB1">
      <w:pPr>
        <w:pStyle w:val="af3"/>
        <w:rPr>
          <w:rtl/>
        </w:rPr>
      </w:pPr>
      <w:r>
        <w:rPr>
          <w:rtl/>
        </w:rPr>
        <w:drawing>
          <wp:anchor distT="0" distB="0" distL="114300" distR="114300" simplePos="0" relativeHeight="251680256" behindDoc="0" locked="0" layoutInCell="1" allowOverlap="1" wp14:anchorId="510ACD8F" wp14:editId="25FB6D5F">
            <wp:simplePos x="0" y="0"/>
            <wp:positionH relativeFrom="margin">
              <wp:posOffset>3289300</wp:posOffset>
            </wp:positionH>
            <wp:positionV relativeFrom="paragraph">
              <wp:posOffset>82550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F3673B3" w14:textId="34396164" w:rsidR="00BD22B5" w:rsidRDefault="000E7BE6" w:rsidP="000E7BE6">
      <w:pPr>
        <w:pStyle w:val="7190"/>
        <w:rPr>
          <w:rtl/>
        </w:rPr>
      </w:pPr>
      <w:r>
        <w:rPr>
          <w:rFonts w:hint="cs"/>
          <w:rtl/>
        </w:rPr>
        <w:t>ל</w:t>
      </w:r>
      <w:r w:rsidRPr="00823B59">
        <w:rPr>
          <w:rtl/>
        </w:rPr>
        <w:t xml:space="preserve">בתי הדין הרבניים </w:t>
      </w:r>
      <w:r>
        <w:rPr>
          <w:rFonts w:hint="cs"/>
          <w:rtl/>
        </w:rPr>
        <w:t>סמכות שפיטה</w:t>
      </w:r>
      <w:r w:rsidRPr="00823B59">
        <w:rPr>
          <w:rtl/>
        </w:rPr>
        <w:t xml:space="preserve">. על פי חוק שיפוט בתי דין רבניים (נישואין וגירושין), </w:t>
      </w:r>
      <w:r>
        <w:rPr>
          <w:rFonts w:hint="cs"/>
          <w:rtl/>
        </w:rPr>
        <w:t>ה</w:t>
      </w:r>
      <w:r w:rsidRPr="00823B59">
        <w:rPr>
          <w:rtl/>
        </w:rPr>
        <w:t xml:space="preserve">תשי"ג-1953, </w:t>
      </w:r>
      <w:r w:rsidRPr="000E7BE6">
        <w:rPr>
          <w:rtl/>
        </w:rPr>
        <w:t>ענייני</w:t>
      </w:r>
      <w:r w:rsidRPr="00823B59">
        <w:rPr>
          <w:rtl/>
        </w:rPr>
        <w:t xml:space="preserve"> נישואין וגירושין של יהודים בישראל אזרחי המדינה או תושביה הם בשיפוטם הבלעדי והייחודי של בתי הדין הרבניים. בנוסף, לבתי הדין יש סמכות מקבילה לבתי המשפט בנושאי משמורת ילדים, מזונות וחלוקת רכוש בין בני זוג.</w:t>
      </w:r>
      <w:r w:rsidRPr="00823B59">
        <w:rPr>
          <w:rFonts w:hint="cs"/>
          <w:sz w:val="24"/>
          <w:rtl/>
        </w:rPr>
        <w:t xml:space="preserve"> </w:t>
      </w:r>
      <w:r w:rsidRPr="00823B59">
        <w:rPr>
          <w:rFonts w:hint="cs"/>
          <w:rtl/>
        </w:rPr>
        <w:t xml:space="preserve">הנהלת בתי הדין </w:t>
      </w:r>
      <w:r>
        <w:rPr>
          <w:rFonts w:hint="cs"/>
          <w:rtl/>
        </w:rPr>
        <w:t xml:space="preserve">הרבניים </w:t>
      </w:r>
      <w:r w:rsidRPr="00823B59">
        <w:rPr>
          <w:rFonts w:hint="cs"/>
          <w:rtl/>
        </w:rPr>
        <w:t>היא יחידת סמך במשרד לשירותי דת</w:t>
      </w:r>
      <w:r>
        <w:rPr>
          <w:rFonts w:hint="cs"/>
          <w:rtl/>
        </w:rPr>
        <w:t xml:space="preserve"> האחראית בין היתר על השירות לציבור</w:t>
      </w:r>
      <w:r w:rsidRPr="00823B59">
        <w:rPr>
          <w:rFonts w:hint="cs"/>
          <w:rtl/>
        </w:rPr>
        <w:t xml:space="preserve">. </w:t>
      </w:r>
      <w:r w:rsidR="00BD22B5">
        <w:rPr>
          <w:rtl/>
        </w:rPr>
        <w:t xml:space="preserve"> </w:t>
      </w:r>
    </w:p>
    <w:p w14:paraId="07D539B7" w14:textId="148D4F28" w:rsidR="000E7BE6" w:rsidRDefault="000E7BE6" w:rsidP="000E7BE6">
      <w:pPr>
        <w:pStyle w:val="7190"/>
        <w:rPr>
          <w:rtl/>
        </w:rPr>
      </w:pPr>
    </w:p>
    <w:p w14:paraId="57E974C3" w14:textId="596BB13E" w:rsidR="00EB223C" w:rsidRDefault="00EB223C" w:rsidP="00100372">
      <w:pPr>
        <w:pStyle w:val="7190"/>
        <w:rPr>
          <w:rtl/>
        </w:rPr>
      </w:pPr>
      <w:r>
        <w:rPr>
          <w:b/>
          <w:bCs/>
          <w:noProof/>
          <w:color w:val="00305F"/>
          <w:sz w:val="22"/>
          <w:szCs w:val="22"/>
          <w:rtl/>
          <w:lang w:val="he-IL"/>
        </w:rPr>
        <w:drawing>
          <wp:anchor distT="0" distB="0" distL="114300" distR="114300" simplePos="0" relativeHeight="251880960" behindDoc="0" locked="0" layoutInCell="1" allowOverlap="1" wp14:anchorId="33F3269E" wp14:editId="53B1675E">
            <wp:simplePos x="0" y="0"/>
            <wp:positionH relativeFrom="column">
              <wp:posOffset>3312795</wp:posOffset>
            </wp:positionH>
            <wp:positionV relativeFrom="paragraph">
              <wp:posOffset>207645</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506"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9"/>
        <w:gridCol w:w="1878"/>
        <w:gridCol w:w="1879"/>
      </w:tblGrid>
      <w:tr w:rsidR="000E7BE6" w:rsidRPr="00DB27E9" w14:paraId="3889DA8A" w14:textId="77777777" w:rsidTr="00EB223C">
        <w:tc>
          <w:tcPr>
            <w:tcW w:w="1870" w:type="dxa"/>
          </w:tcPr>
          <w:p w14:paraId="37895D66" w14:textId="5A86A8F0" w:rsidR="000E7BE6" w:rsidRPr="009A73F6" w:rsidRDefault="000E7BE6" w:rsidP="003B5053">
            <w:pPr>
              <w:pStyle w:val="2021"/>
              <w:rPr>
                <w:spacing w:val="-20"/>
                <w:rtl/>
              </w:rPr>
            </w:pPr>
            <w:r w:rsidRPr="000E7BE6">
              <w:rPr>
                <w:rFonts w:hint="cs"/>
                <w:spacing w:val="-10"/>
                <w:rtl/>
              </w:rPr>
              <w:t>11</w:t>
            </w:r>
          </w:p>
        </w:tc>
        <w:tc>
          <w:tcPr>
            <w:tcW w:w="1879" w:type="dxa"/>
          </w:tcPr>
          <w:p w14:paraId="2BD0D292" w14:textId="31C8D42C" w:rsidR="000E7BE6" w:rsidRPr="00DB27E9" w:rsidRDefault="000E7BE6" w:rsidP="003B5053">
            <w:pPr>
              <w:pStyle w:val="2021"/>
              <w:rPr>
                <w:rtl/>
              </w:rPr>
            </w:pPr>
            <w:r>
              <w:rPr>
                <w:rFonts w:hint="cs"/>
                <w:spacing w:val="-10"/>
                <w:rtl/>
              </w:rPr>
              <w:t>7</w:t>
            </w:r>
          </w:p>
        </w:tc>
        <w:tc>
          <w:tcPr>
            <w:tcW w:w="1878" w:type="dxa"/>
          </w:tcPr>
          <w:p w14:paraId="052AED94" w14:textId="6D1687B9" w:rsidR="000E7BE6" w:rsidRDefault="000E7BE6" w:rsidP="003B5053">
            <w:pPr>
              <w:pStyle w:val="2021"/>
              <w:rPr>
                <w:spacing w:val="-10"/>
                <w:rtl/>
              </w:rPr>
            </w:pPr>
            <w:r>
              <w:rPr>
                <w:rFonts w:hint="cs"/>
                <w:spacing w:val="-10"/>
                <w:rtl/>
              </w:rPr>
              <w:t>400</w:t>
            </w:r>
          </w:p>
        </w:tc>
        <w:tc>
          <w:tcPr>
            <w:tcW w:w="1879" w:type="dxa"/>
          </w:tcPr>
          <w:p w14:paraId="5AE905A1" w14:textId="598CECAD" w:rsidR="000E7BE6" w:rsidRPr="000E7BE6" w:rsidRDefault="000E7BE6" w:rsidP="003B5053">
            <w:pPr>
              <w:pStyle w:val="2021"/>
              <w:rPr>
                <w:spacing w:val="-26"/>
                <w:rtl/>
              </w:rPr>
            </w:pPr>
            <w:r w:rsidRPr="000E7BE6">
              <w:rPr>
                <w:rFonts w:hint="cs"/>
                <w:spacing w:val="-26"/>
                <w:sz w:val="28"/>
                <w:szCs w:val="28"/>
                <w:rtl/>
              </w:rPr>
              <w:t>כ-</w:t>
            </w:r>
            <w:r w:rsidRPr="000E7BE6">
              <w:rPr>
                <w:rFonts w:hint="cs"/>
                <w:spacing w:val="-26"/>
                <w:rtl/>
              </w:rPr>
              <w:t>100,000</w:t>
            </w:r>
          </w:p>
        </w:tc>
      </w:tr>
      <w:tr w:rsidR="008633B9" w:rsidRPr="009A73F6" w14:paraId="18FCEDFC" w14:textId="77777777" w:rsidTr="00EB223C">
        <w:tc>
          <w:tcPr>
            <w:tcW w:w="1870" w:type="dxa"/>
          </w:tcPr>
          <w:p w14:paraId="08F5B84E" w14:textId="24FF9B61" w:rsidR="008633B9"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3184" behindDoc="0" locked="0" layoutInCell="1" allowOverlap="1" wp14:anchorId="7CF8905B" wp14:editId="384F14DF">
                      <wp:simplePos x="0" y="0"/>
                      <wp:positionH relativeFrom="column">
                        <wp:posOffset>2540</wp:posOffset>
                      </wp:positionH>
                      <wp:positionV relativeFrom="paragraph">
                        <wp:posOffset>63500</wp:posOffset>
                      </wp:positionV>
                      <wp:extent cx="102870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02007" id="Straight Connector 6" o:spid="_x0000_s1026" style="position:absolute;left:0;text-align:left;flip:x;z-index:251933184;visibility:visible;mso-wrap-style:square;mso-wrap-distance-left:9pt;mso-wrap-distance-top:0;mso-wrap-distance-right:9pt;mso-wrap-distance-bottom:0;mso-position-horizontal:absolute;mso-position-horizontal-relative:text;mso-position-vertical:absolute;mso-position-vertical-relative:text" from=".2pt,5pt" to="8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" strokecolor="#0d0d0d [3069]" strokeweight="1pt"/>
                  </w:pict>
                </mc:Fallback>
              </mc:AlternateContent>
            </w:r>
          </w:p>
        </w:tc>
        <w:tc>
          <w:tcPr>
            <w:tcW w:w="1879" w:type="dxa"/>
          </w:tcPr>
          <w:p w14:paraId="55AC446D" w14:textId="17BED471" w:rsidR="008633B9" w:rsidRPr="00FC5DDE"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4208" behindDoc="0" locked="0" layoutInCell="1" allowOverlap="1" wp14:anchorId="0EE8C2A1" wp14:editId="2302B319">
                      <wp:simplePos x="0" y="0"/>
                      <wp:positionH relativeFrom="column">
                        <wp:posOffset>22225</wp:posOffset>
                      </wp:positionH>
                      <wp:positionV relativeFrom="paragraph">
                        <wp:posOffset>63500</wp:posOffset>
                      </wp:positionV>
                      <wp:extent cx="1026795"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10267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B430E" id="Straight Connector 21" o:spid="_x0000_s1026" style="position:absolute;left:0;text-align:left;flip:x;z-index:251934208;visibility:visible;mso-wrap-style:square;mso-wrap-distance-left:9pt;mso-wrap-distance-top:0;mso-wrap-distance-right:9pt;mso-wrap-distance-bottom:0;mso-position-horizontal:absolute;mso-position-horizontal-relative:text;mso-position-vertical:absolute;mso-position-vertical-relative:text" from="1.75pt,5pt" to="8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" strokecolor="#0d0d0d [3069]" strokeweight="1pt"/>
                  </w:pict>
                </mc:Fallback>
              </mc:AlternateContent>
            </w:r>
          </w:p>
        </w:tc>
        <w:tc>
          <w:tcPr>
            <w:tcW w:w="1878" w:type="dxa"/>
          </w:tcPr>
          <w:p w14:paraId="4CC9FD5D" w14:textId="64014CA7" w:rsidR="008633B9"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5232" behindDoc="0" locked="0" layoutInCell="1" allowOverlap="1" wp14:anchorId="20E67E3C" wp14:editId="010CA51D">
                      <wp:simplePos x="0" y="0"/>
                      <wp:positionH relativeFrom="column">
                        <wp:posOffset>86995</wp:posOffset>
                      </wp:positionH>
                      <wp:positionV relativeFrom="paragraph">
                        <wp:posOffset>63500</wp:posOffset>
                      </wp:positionV>
                      <wp:extent cx="967740"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9677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A123E" id="Straight Connector 33" o:spid="_x0000_s1026" style="position:absolute;left:0;text-align:left;flip:x;z-index:251935232;visibility:visible;mso-wrap-style:square;mso-wrap-distance-left:9pt;mso-wrap-distance-top:0;mso-wrap-distance-right:9pt;mso-wrap-distance-bottom:0;mso-position-horizontal:absolute;mso-position-horizontal-relative:text;mso-position-vertical:absolute;mso-position-vertical-relative:text" from="6.85pt,5pt" to="8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" strokecolor="#0d0d0d [3069]" strokeweight="1pt"/>
                  </w:pict>
                </mc:Fallback>
              </mc:AlternateContent>
            </w:r>
          </w:p>
        </w:tc>
        <w:tc>
          <w:tcPr>
            <w:tcW w:w="1879" w:type="dxa"/>
          </w:tcPr>
          <w:p w14:paraId="7C09A49C" w14:textId="7CFB0BCA" w:rsidR="008633B9"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6256" behindDoc="0" locked="0" layoutInCell="1" allowOverlap="1" wp14:anchorId="46004170" wp14:editId="044BADE1">
                      <wp:simplePos x="0" y="0"/>
                      <wp:positionH relativeFrom="column">
                        <wp:posOffset>60960</wp:posOffset>
                      </wp:positionH>
                      <wp:positionV relativeFrom="paragraph">
                        <wp:posOffset>63500</wp:posOffset>
                      </wp:positionV>
                      <wp:extent cx="990600" cy="0"/>
                      <wp:effectExtent l="0" t="0" r="0" b="0"/>
                      <wp:wrapNone/>
                      <wp:docPr id="38" name="Straight Connector 38"/>
                      <wp:cNvGraphicFramePr/>
                      <a:graphic xmlns:a="http://schemas.openxmlformats.org/drawingml/2006/main">
                        <a:graphicData uri="http://schemas.microsoft.com/office/word/2010/wordprocessingShape">
                          <wps:wsp>
                            <wps:cNvCnPr/>
                            <wps:spPr>
                              <a:xfrm flipH="1">
                                <a:off x="0" y="0"/>
                                <a:ext cx="990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9E8F1" id="Straight Connector 38" o:spid="_x0000_s1026" style="position:absolute;left:0;text-align:left;flip:x;z-index:251936256;visibility:visible;mso-wrap-style:square;mso-wrap-distance-left:9pt;mso-wrap-distance-top:0;mso-wrap-distance-right:9pt;mso-wrap-distance-bottom:0;mso-position-horizontal:absolute;mso-position-horizontal-relative:text;mso-position-vertical:absolute;mso-position-vertical-relative:text" from="4.8pt,5pt" to="8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" strokecolor="#0d0d0d [3069]" strokeweight="1pt"/>
                  </w:pict>
                </mc:Fallback>
              </mc:AlternateContent>
            </w:r>
          </w:p>
        </w:tc>
      </w:tr>
      <w:tr w:rsidR="000E7BE6" w:rsidRPr="009A73F6" w14:paraId="566DEFC7" w14:textId="77777777" w:rsidTr="00EB223C">
        <w:tc>
          <w:tcPr>
            <w:tcW w:w="1870" w:type="dxa"/>
          </w:tcPr>
          <w:p w14:paraId="1B91ACF0" w14:textId="60CBA4C2" w:rsidR="000E7BE6" w:rsidRPr="009A73F6" w:rsidRDefault="00EB223C" w:rsidP="00EB223C">
            <w:pPr>
              <w:pStyle w:val="20211"/>
              <w:rPr>
                <w:rtl/>
              </w:rPr>
            </w:pPr>
            <w:r>
              <w:rPr>
                <w:rFonts w:hint="cs"/>
                <w:rtl/>
              </w:rPr>
              <w:t>בתי דין רבניים אזוריים המעניקים שירות לציבור ב-13 אתרים הפזורים ברחבי הארץ.</w:t>
            </w:r>
          </w:p>
        </w:tc>
        <w:tc>
          <w:tcPr>
            <w:tcW w:w="1879" w:type="dxa"/>
          </w:tcPr>
          <w:p w14:paraId="3EA42DA2" w14:textId="72125C05" w:rsidR="000E7BE6" w:rsidRPr="00EB223C" w:rsidRDefault="00EB223C" w:rsidP="00EB223C">
            <w:pPr>
              <w:pStyle w:val="20211"/>
              <w:rPr>
                <w:rtl/>
              </w:rPr>
            </w:pPr>
            <w:r w:rsidRPr="00FC5DDE">
              <w:rPr>
                <w:rFonts w:hint="cs"/>
                <w:rtl/>
              </w:rPr>
              <w:t>תהליכי שירות מרכזיים שנקבעו להם רמות שירות</w:t>
            </w:r>
            <w:r>
              <w:rPr>
                <w:rFonts w:hint="cs"/>
                <w:rtl/>
              </w:rPr>
              <w:t xml:space="preserve"> </w:t>
            </w:r>
            <w:r w:rsidRPr="00FC5DDE">
              <w:rPr>
                <w:rFonts w:hint="cs"/>
                <w:rtl/>
              </w:rPr>
              <w:t>באמנ</w:t>
            </w:r>
            <w:r>
              <w:rPr>
                <w:rFonts w:hint="cs"/>
                <w:rtl/>
              </w:rPr>
              <w:t>ת השירות של בתי הדין הרבניים</w:t>
            </w:r>
            <w:r w:rsidRPr="00FC5DDE">
              <w:rPr>
                <w:rFonts w:hint="cs"/>
                <w:rtl/>
              </w:rPr>
              <w:t xml:space="preserve"> ופרקי זמן קצובים שבהם בתי הדין מתחייבים לעמוד</w:t>
            </w:r>
            <w:r>
              <w:rPr>
                <w:rFonts w:hint="cs"/>
                <w:rtl/>
              </w:rPr>
              <w:t>.</w:t>
            </w:r>
          </w:p>
        </w:tc>
        <w:tc>
          <w:tcPr>
            <w:tcW w:w="1878" w:type="dxa"/>
          </w:tcPr>
          <w:p w14:paraId="3B776D67" w14:textId="18A5BEE0" w:rsidR="000E7BE6" w:rsidRPr="00EB223C" w:rsidRDefault="00EB223C" w:rsidP="00EB223C">
            <w:pPr>
              <w:pStyle w:val="20211"/>
              <w:rPr>
                <w:rtl/>
              </w:rPr>
            </w:pPr>
            <w:r>
              <w:rPr>
                <w:rFonts w:hint="cs"/>
                <w:rtl/>
              </w:rPr>
              <w:t>מספר העובדים בבתי הדין הרבניים (כולל דיינים).</w:t>
            </w:r>
          </w:p>
        </w:tc>
        <w:tc>
          <w:tcPr>
            <w:tcW w:w="1879" w:type="dxa"/>
          </w:tcPr>
          <w:p w14:paraId="6FACE22E" w14:textId="1251076E" w:rsidR="000E7BE6" w:rsidRPr="009A73F6" w:rsidRDefault="00EB223C" w:rsidP="00EB223C">
            <w:pPr>
              <w:pStyle w:val="20211"/>
              <w:rPr>
                <w:rtl/>
              </w:rPr>
            </w:pPr>
            <w:r>
              <w:rPr>
                <w:rFonts w:hint="cs"/>
                <w:rtl/>
              </w:rPr>
              <w:t xml:space="preserve">תיקים נפתחו בשנת </w:t>
            </w:r>
            <w:r w:rsidRPr="00EB223C">
              <w:rPr>
                <w:rFonts w:hint="cs"/>
                <w:rtl/>
              </w:rPr>
              <w:t>2019</w:t>
            </w:r>
            <w:r>
              <w:rPr>
                <w:rFonts w:hint="cs"/>
                <w:rtl/>
              </w:rPr>
              <w:t xml:space="preserve"> בבתי הדין הרבניים.</w:t>
            </w:r>
          </w:p>
        </w:tc>
      </w:tr>
      <w:tr w:rsidR="000E7BE6" w:rsidRPr="0075625B" w14:paraId="3B60D7E8" w14:textId="77777777" w:rsidTr="00EB223C">
        <w:tc>
          <w:tcPr>
            <w:tcW w:w="1870" w:type="dxa"/>
          </w:tcPr>
          <w:p w14:paraId="529482E1" w14:textId="066B83BA" w:rsidR="000E7BE6" w:rsidRPr="0075625B" w:rsidRDefault="00A9255C" w:rsidP="003B5053">
            <w:pPr>
              <w:pStyle w:val="2021"/>
              <w:rPr>
                <w:rtl/>
              </w:rPr>
            </w:pPr>
            <w:r>
              <w:rPr>
                <w:rFonts w:hint="cs"/>
                <w:rtl/>
              </w:rPr>
              <w:t xml:space="preserve">47 </w:t>
            </w:r>
            <w:r w:rsidR="00EB223C">
              <w:rPr>
                <w:rFonts w:hint="cs"/>
                <w:rtl/>
              </w:rPr>
              <w:t>-</w:t>
            </w:r>
            <w:r>
              <w:rPr>
                <w:rFonts w:hint="cs"/>
                <w:rtl/>
              </w:rPr>
              <w:t xml:space="preserve"> 135</w:t>
            </w:r>
          </w:p>
        </w:tc>
        <w:tc>
          <w:tcPr>
            <w:tcW w:w="1879" w:type="dxa"/>
          </w:tcPr>
          <w:p w14:paraId="266DC68F" w14:textId="27A4AA2D" w:rsidR="000E7BE6" w:rsidRPr="0075625B" w:rsidRDefault="00A9255C" w:rsidP="003B5053">
            <w:pPr>
              <w:pStyle w:val="2021"/>
              <w:rPr>
                <w:rtl/>
              </w:rPr>
            </w:pPr>
            <w:r>
              <w:rPr>
                <w:rFonts w:hint="cs"/>
                <w:spacing w:val="-10"/>
                <w:rtl/>
              </w:rPr>
              <w:t xml:space="preserve">50 </w:t>
            </w:r>
            <w:r w:rsidR="00EB223C">
              <w:rPr>
                <w:rFonts w:hint="cs"/>
                <w:spacing w:val="-10"/>
                <w:rtl/>
              </w:rPr>
              <w:t>-</w:t>
            </w:r>
            <w:r>
              <w:rPr>
                <w:rFonts w:hint="cs"/>
                <w:spacing w:val="-10"/>
                <w:rtl/>
              </w:rPr>
              <w:t xml:space="preserve"> 123</w:t>
            </w:r>
          </w:p>
        </w:tc>
        <w:tc>
          <w:tcPr>
            <w:tcW w:w="1878" w:type="dxa"/>
          </w:tcPr>
          <w:p w14:paraId="5C67271A" w14:textId="228EBBFE" w:rsidR="000E7BE6" w:rsidRPr="00C55B5B" w:rsidRDefault="00A9255C" w:rsidP="003B5053">
            <w:pPr>
              <w:pStyle w:val="2021"/>
              <w:rPr>
                <w:spacing w:val="-10"/>
                <w:rtl/>
              </w:rPr>
            </w:pPr>
            <w:r>
              <w:rPr>
                <w:rFonts w:hint="cs"/>
                <w:spacing w:val="-10"/>
                <w:rtl/>
              </w:rPr>
              <w:t>3</w:t>
            </w:r>
          </w:p>
        </w:tc>
        <w:tc>
          <w:tcPr>
            <w:tcW w:w="1879" w:type="dxa"/>
          </w:tcPr>
          <w:p w14:paraId="7C53F166" w14:textId="1FFB3CA2" w:rsidR="000E7BE6" w:rsidRPr="0075625B" w:rsidRDefault="00A9255C" w:rsidP="003B5053">
            <w:pPr>
              <w:pStyle w:val="2021"/>
              <w:rPr>
                <w:rtl/>
              </w:rPr>
            </w:pPr>
            <w:r>
              <w:rPr>
                <w:rFonts w:hint="cs"/>
                <w:spacing w:val="-10"/>
                <w:rtl/>
              </w:rPr>
              <w:t>אין</w:t>
            </w:r>
          </w:p>
        </w:tc>
      </w:tr>
      <w:tr w:rsidR="008633B9" w:rsidRPr="009A73F6" w14:paraId="18D1AFFA" w14:textId="77777777" w:rsidTr="00EB223C">
        <w:tc>
          <w:tcPr>
            <w:tcW w:w="1870" w:type="dxa"/>
          </w:tcPr>
          <w:p w14:paraId="4CE5E41F" w14:textId="6F55E709" w:rsidR="008633B9"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7280" behindDoc="0" locked="0" layoutInCell="1" allowOverlap="1" wp14:anchorId="4D8D31E4" wp14:editId="7B8B3414">
                      <wp:simplePos x="0" y="0"/>
                      <wp:positionH relativeFrom="column">
                        <wp:posOffset>71120</wp:posOffset>
                      </wp:positionH>
                      <wp:positionV relativeFrom="paragraph">
                        <wp:posOffset>46355</wp:posOffset>
                      </wp:positionV>
                      <wp:extent cx="960120" cy="0"/>
                      <wp:effectExtent l="0" t="0" r="0" b="0"/>
                      <wp:wrapNone/>
                      <wp:docPr id="42" name="Straight Connector 42"/>
                      <wp:cNvGraphicFramePr/>
                      <a:graphic xmlns:a="http://schemas.openxmlformats.org/drawingml/2006/main">
                        <a:graphicData uri="http://schemas.microsoft.com/office/word/2010/wordprocessingShape">
                          <wps:wsp>
                            <wps:cNvCnPr/>
                            <wps:spPr>
                              <a:xfrm flipH="1">
                                <a:off x="0" y="0"/>
                                <a:ext cx="9601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1F478" id="Straight Connector 42" o:spid="_x0000_s1026" style="position:absolute;left:0;text-align:left;flip:x;z-index:251937280;visibility:visible;mso-wrap-style:square;mso-wrap-distance-left:9pt;mso-wrap-distance-top:0;mso-wrap-distance-right:9pt;mso-wrap-distance-bottom:0;mso-position-horizontal:absolute;mso-position-horizontal-relative:text;mso-position-vertical:absolute;mso-position-vertical-relative:text" from="5.6pt,3.65pt" to="8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" strokecolor="#0d0d0d [3069]" strokeweight="1pt"/>
                  </w:pict>
                </mc:Fallback>
              </mc:AlternateContent>
            </w:r>
          </w:p>
        </w:tc>
        <w:tc>
          <w:tcPr>
            <w:tcW w:w="1879" w:type="dxa"/>
          </w:tcPr>
          <w:p w14:paraId="2A6D54E7" w14:textId="1F5FCAEB" w:rsidR="008633B9" w:rsidRPr="00EB223C"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8304" behindDoc="0" locked="0" layoutInCell="1" allowOverlap="1" wp14:anchorId="38F86B1E" wp14:editId="1F92D738">
                      <wp:simplePos x="0" y="0"/>
                      <wp:positionH relativeFrom="column">
                        <wp:posOffset>22225</wp:posOffset>
                      </wp:positionH>
                      <wp:positionV relativeFrom="paragraph">
                        <wp:posOffset>46355</wp:posOffset>
                      </wp:positionV>
                      <wp:extent cx="1026795" cy="0"/>
                      <wp:effectExtent l="0" t="0" r="0" b="0"/>
                      <wp:wrapNone/>
                      <wp:docPr id="52" name="Straight Connector 52"/>
                      <wp:cNvGraphicFramePr/>
                      <a:graphic xmlns:a="http://schemas.openxmlformats.org/drawingml/2006/main">
                        <a:graphicData uri="http://schemas.microsoft.com/office/word/2010/wordprocessingShape">
                          <wps:wsp>
                            <wps:cNvCnPr/>
                            <wps:spPr>
                              <a:xfrm flipH="1">
                                <a:off x="0" y="0"/>
                                <a:ext cx="10267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D0E52" id="Straight Connector 52" o:spid="_x0000_s1026" style="position:absolute;left:0;text-align:left;flip:x;z-index:251938304;visibility:visible;mso-wrap-style:square;mso-wrap-distance-left:9pt;mso-wrap-distance-top:0;mso-wrap-distance-right:9pt;mso-wrap-distance-bottom:0;mso-position-horizontal:absolute;mso-position-horizontal-relative:text;mso-position-vertical:absolute;mso-position-vertical-relative:text" from="1.75pt,3.65pt" to="82.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" strokecolor="#0d0d0d [3069]" strokeweight="1pt"/>
                  </w:pict>
                </mc:Fallback>
              </mc:AlternateContent>
            </w:r>
          </w:p>
        </w:tc>
        <w:tc>
          <w:tcPr>
            <w:tcW w:w="1878" w:type="dxa"/>
          </w:tcPr>
          <w:p w14:paraId="3F5EDB04" w14:textId="77E2D339" w:rsidR="008633B9"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9328" behindDoc="0" locked="0" layoutInCell="1" allowOverlap="1" wp14:anchorId="53CE30DC" wp14:editId="32B5B6D8">
                      <wp:simplePos x="0" y="0"/>
                      <wp:positionH relativeFrom="column">
                        <wp:posOffset>48895</wp:posOffset>
                      </wp:positionH>
                      <wp:positionV relativeFrom="paragraph">
                        <wp:posOffset>46355</wp:posOffset>
                      </wp:positionV>
                      <wp:extent cx="1005840"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10058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CDF72" id="Straight Connector 54" o:spid="_x0000_s1026" style="position:absolute;left:0;text-align:left;flip:x;z-index:251939328;visibility:visible;mso-wrap-style:square;mso-wrap-distance-left:9pt;mso-wrap-distance-top:0;mso-wrap-distance-right:9pt;mso-wrap-distance-bottom:0;mso-position-horizontal:absolute;mso-position-horizontal-relative:text;mso-position-vertical:absolute;mso-position-vertical-relative:text" from="3.85pt,3.65pt" to="8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" strokecolor="#0d0d0d [3069]" strokeweight="1pt"/>
                  </w:pict>
                </mc:Fallback>
              </mc:AlternateContent>
            </w:r>
          </w:p>
        </w:tc>
        <w:tc>
          <w:tcPr>
            <w:tcW w:w="1879" w:type="dxa"/>
          </w:tcPr>
          <w:p w14:paraId="3504EBAA" w14:textId="6285759C" w:rsidR="008633B9" w:rsidRDefault="008633B9" w:rsidP="008633B9">
            <w:pPr>
              <w:pStyle w:val="20211"/>
              <w:spacing w:after="0" w:line="160" w:lineRule="exact"/>
              <w:rPr>
                <w:rtl/>
              </w:rPr>
            </w:pPr>
            <w:r>
              <w:rPr>
                <w:rFonts w:hint="cs"/>
                <w:noProof/>
                <w:w w:val="100"/>
                <w:rtl/>
                <w:lang w:val="he-IL"/>
              </w:rPr>
              <mc:AlternateContent>
                <mc:Choice Requires="wps">
                  <w:drawing>
                    <wp:anchor distT="0" distB="0" distL="114300" distR="114300" simplePos="0" relativeHeight="251940352" behindDoc="0" locked="0" layoutInCell="1" allowOverlap="1" wp14:anchorId="51DC504D" wp14:editId="34FDD836">
                      <wp:simplePos x="0" y="0"/>
                      <wp:positionH relativeFrom="column">
                        <wp:posOffset>60960</wp:posOffset>
                      </wp:positionH>
                      <wp:positionV relativeFrom="paragraph">
                        <wp:posOffset>46355</wp:posOffset>
                      </wp:positionV>
                      <wp:extent cx="990600"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990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A93D4" id="Straight Connector 58" o:spid="_x0000_s1026" style="position:absolute;left:0;text-align:left;flip:x;z-index:251940352;visibility:visible;mso-wrap-style:square;mso-wrap-distance-left:9pt;mso-wrap-distance-top:0;mso-wrap-distance-right:9pt;mso-wrap-distance-bottom:0;mso-position-horizontal:absolute;mso-position-horizontal-relative:text;mso-position-vertical:absolute;mso-position-vertical-relative:text" from="4.8pt,3.65pt" to="8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" strokecolor="#0d0d0d [3069]" strokeweight="1pt"/>
                  </w:pict>
                </mc:Fallback>
              </mc:AlternateContent>
            </w:r>
          </w:p>
        </w:tc>
      </w:tr>
      <w:tr w:rsidR="00EB223C" w:rsidRPr="009A73F6" w14:paraId="15A15F6B" w14:textId="77777777" w:rsidTr="00EB223C">
        <w:tc>
          <w:tcPr>
            <w:tcW w:w="1870" w:type="dxa"/>
          </w:tcPr>
          <w:p w14:paraId="0D47B0E2" w14:textId="2185BD2D" w:rsidR="00EB223C" w:rsidRPr="009A73F6" w:rsidRDefault="00EB223C" w:rsidP="00EB223C">
            <w:pPr>
              <w:pStyle w:val="20211"/>
              <w:rPr>
                <w:rtl/>
              </w:rPr>
            </w:pPr>
            <w:r>
              <w:rPr>
                <w:rFonts w:hint="cs"/>
                <w:rtl/>
              </w:rPr>
              <w:t>מספר ימי ההמתנה הממוצע לדיון ראשון בתיק מזונות ילדים בשנת 2019.</w:t>
            </w:r>
          </w:p>
        </w:tc>
        <w:tc>
          <w:tcPr>
            <w:tcW w:w="1879" w:type="dxa"/>
          </w:tcPr>
          <w:p w14:paraId="12597A2A" w14:textId="00B0695E" w:rsidR="00EB223C" w:rsidRPr="00EB223C" w:rsidRDefault="00EB223C" w:rsidP="00EB223C">
            <w:pPr>
              <w:pStyle w:val="20211"/>
              <w:rPr>
                <w:rtl/>
              </w:rPr>
            </w:pPr>
            <w:r w:rsidRPr="00EB223C">
              <w:rPr>
                <w:rFonts w:hint="cs"/>
                <w:rtl/>
              </w:rPr>
              <w:t xml:space="preserve">מספר ימי ההמתנה הממוצעים לדיון ראשון בהליך גירושין בשנת 2019. </w:t>
            </w:r>
          </w:p>
        </w:tc>
        <w:tc>
          <w:tcPr>
            <w:tcW w:w="1878" w:type="dxa"/>
          </w:tcPr>
          <w:p w14:paraId="0DB0493E" w14:textId="57DDC13F" w:rsidR="00EB223C" w:rsidRPr="009A73F6" w:rsidRDefault="00EB223C" w:rsidP="00EB223C">
            <w:pPr>
              <w:pStyle w:val="20211"/>
              <w:rPr>
                <w:rtl/>
              </w:rPr>
            </w:pPr>
            <w:r>
              <w:rPr>
                <w:rFonts w:hint="cs"/>
                <w:rtl/>
              </w:rPr>
              <w:t>טפסים מקוונים שניתן למלא ולשלוח באתר האינטרנט. בנוסף,</w:t>
            </w:r>
            <w:r w:rsidRPr="00F84945">
              <w:rPr>
                <w:rtl/>
              </w:rPr>
              <w:t xml:space="preserve"> 38 </w:t>
            </w:r>
            <w:r w:rsidRPr="00EB223C">
              <w:rPr>
                <w:rFonts w:hint="eastAsia"/>
                <w:rtl/>
              </w:rPr>
              <w:t>טפסים</w:t>
            </w:r>
            <w:r w:rsidRPr="005256F9">
              <w:rPr>
                <w:rtl/>
              </w:rPr>
              <w:t xml:space="preserve"> </w:t>
            </w:r>
            <w:r w:rsidRPr="005256F9">
              <w:rPr>
                <w:rFonts w:hint="eastAsia"/>
                <w:rtl/>
              </w:rPr>
              <w:t>ניתן</w:t>
            </w:r>
            <w:r w:rsidRPr="005256F9">
              <w:rPr>
                <w:rtl/>
              </w:rPr>
              <w:t xml:space="preserve"> </w:t>
            </w:r>
            <w:r w:rsidRPr="005256F9">
              <w:rPr>
                <w:rFonts w:hint="eastAsia"/>
                <w:rtl/>
              </w:rPr>
              <w:t>להדפיס</w:t>
            </w:r>
            <w:r w:rsidRPr="005256F9">
              <w:rPr>
                <w:rtl/>
              </w:rPr>
              <w:t xml:space="preserve"> </w:t>
            </w:r>
            <w:r w:rsidRPr="005256F9">
              <w:rPr>
                <w:rFonts w:hint="eastAsia"/>
                <w:rtl/>
              </w:rPr>
              <w:t>ולמלא</w:t>
            </w:r>
            <w:r w:rsidRPr="005256F9">
              <w:rPr>
                <w:rtl/>
              </w:rPr>
              <w:t xml:space="preserve"> </w:t>
            </w:r>
            <w:r w:rsidRPr="005256F9">
              <w:rPr>
                <w:rFonts w:hint="eastAsia"/>
                <w:rtl/>
              </w:rPr>
              <w:t>ידנית</w:t>
            </w:r>
            <w:r>
              <w:rPr>
                <w:rFonts w:hint="cs"/>
                <w:rtl/>
              </w:rPr>
              <w:t>.</w:t>
            </w:r>
          </w:p>
        </w:tc>
        <w:tc>
          <w:tcPr>
            <w:tcW w:w="1879" w:type="dxa"/>
          </w:tcPr>
          <w:p w14:paraId="05148816" w14:textId="6F8A5418" w:rsidR="00EB223C" w:rsidRDefault="00EB223C" w:rsidP="00EB223C">
            <w:pPr>
              <w:pStyle w:val="20211"/>
              <w:rPr>
                <w:rtl/>
              </w:rPr>
            </w:pPr>
            <w:r>
              <w:rPr>
                <w:rFonts w:hint="cs"/>
                <w:rtl/>
              </w:rPr>
              <w:t xml:space="preserve">עמדות לשירות עצמי </w:t>
            </w:r>
            <w:r w:rsidRPr="00EB223C">
              <w:rPr>
                <w:rFonts w:hint="cs"/>
                <w:rtl/>
              </w:rPr>
              <w:t>שפועלות</w:t>
            </w:r>
            <w:r>
              <w:rPr>
                <w:rFonts w:hint="cs"/>
                <w:rtl/>
              </w:rPr>
              <w:t xml:space="preserve"> בבתי הדין.  </w:t>
            </w:r>
            <w:r w:rsidRPr="001A7FED">
              <w:rPr>
                <w:rtl/>
              </w:rPr>
              <w:t xml:space="preserve">2 </w:t>
            </w:r>
            <w:r w:rsidRPr="001A7FED">
              <w:rPr>
                <w:rFonts w:hint="eastAsia"/>
                <w:rtl/>
              </w:rPr>
              <w:t>העמדות</w:t>
            </w:r>
            <w:r w:rsidRPr="001A7FED">
              <w:rPr>
                <w:rtl/>
              </w:rPr>
              <w:t xml:space="preserve"> </w:t>
            </w:r>
            <w:r w:rsidRPr="001A7FED">
              <w:rPr>
                <w:rFonts w:hint="eastAsia"/>
                <w:rtl/>
              </w:rPr>
              <w:t>שהוצבו</w:t>
            </w:r>
            <w:r>
              <w:rPr>
                <w:rFonts w:hint="cs"/>
                <w:rtl/>
              </w:rPr>
              <w:t xml:space="preserve"> כפיילוט </w:t>
            </w:r>
            <w:r w:rsidRPr="001A7FED">
              <w:rPr>
                <w:rFonts w:hint="eastAsia"/>
                <w:rtl/>
              </w:rPr>
              <w:t>בבתי</w:t>
            </w:r>
            <w:r w:rsidRPr="001A7FED">
              <w:rPr>
                <w:rtl/>
              </w:rPr>
              <w:t xml:space="preserve"> </w:t>
            </w:r>
            <w:r w:rsidRPr="001A7FED">
              <w:rPr>
                <w:rFonts w:hint="eastAsia"/>
                <w:rtl/>
              </w:rPr>
              <w:t>הדין</w:t>
            </w:r>
            <w:r>
              <w:rPr>
                <w:rFonts w:hint="cs"/>
                <w:rtl/>
              </w:rPr>
              <w:t xml:space="preserve">   בי-ם ובפ"ת</w:t>
            </w:r>
            <w:r w:rsidRPr="001A7FED">
              <w:rPr>
                <w:rtl/>
              </w:rPr>
              <w:t xml:space="preserve"> </w:t>
            </w:r>
            <w:r>
              <w:rPr>
                <w:rFonts w:hint="cs"/>
                <w:rtl/>
              </w:rPr>
              <w:t>מושבתות.</w:t>
            </w:r>
          </w:p>
          <w:p w14:paraId="3EF69AE7" w14:textId="0CC304A6" w:rsidR="00EB223C" w:rsidRPr="009A73F6" w:rsidRDefault="00EB223C" w:rsidP="00EB223C">
            <w:pPr>
              <w:pStyle w:val="20211"/>
              <w:rPr>
                <w:rtl/>
              </w:rPr>
            </w:pPr>
          </w:p>
        </w:tc>
      </w:tr>
    </w:tbl>
    <w:p w14:paraId="47017810" w14:textId="3E154B91" w:rsidR="00BD22B5" w:rsidRPr="00CF7E25" w:rsidRDefault="00BD22B5" w:rsidP="00B70767">
      <w:pPr>
        <w:pStyle w:val="7190"/>
        <w:rPr>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5320A5">
          <w:footerReference w:type="even" r:id="rId16"/>
          <w:footerReference w:type="default" r:id="rId17"/>
          <w:headerReference w:type="first" r:id="rId18"/>
          <w:footerReference w:type="first" r:id="rId19"/>
          <w:pgSz w:w="11906" w:h="16838" w:code="9"/>
          <w:pgMar w:top="3062" w:right="2268" w:bottom="2552" w:left="2268" w:header="1134" w:footer="1361" w:gutter="0"/>
          <w:pgNumType w:start="143"/>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38DCD33B" w:rsidR="00206509" w:rsidRDefault="00BF7831" w:rsidP="00531C27">
      <w:pPr>
        <w:pStyle w:val="71f3"/>
        <w:rPr>
          <w:rtl/>
        </w:rPr>
      </w:pPr>
      <w:r w:rsidRPr="00666E99">
        <w:rPr>
          <w:noProof/>
        </w:rPr>
        <w:drawing>
          <wp:anchor distT="0" distB="0" distL="114300" distR="114300" simplePos="0" relativeHeight="251705856" behindDoc="0" locked="0" layoutInCell="1" allowOverlap="1" wp14:anchorId="0EA9C558" wp14:editId="78C68A2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C27" w:rsidRPr="0004622E">
        <w:rPr>
          <w:rtl/>
        </w:rPr>
        <w:t>בחודשים פברואר-אוגוסט 2020</w:t>
      </w:r>
      <w:r w:rsidR="00531C27">
        <w:rPr>
          <w:rStyle w:val="FootnoteReference"/>
          <w:sz w:val="19"/>
          <w:szCs w:val="19"/>
          <w:rtl/>
        </w:rPr>
        <w:footnoteReference w:id="1"/>
      </w:r>
      <w:r w:rsidR="00531C27" w:rsidRPr="0004622E">
        <w:rPr>
          <w:rtl/>
        </w:rPr>
        <w:t xml:space="preserve"> בדק משרד מבקר המדינה את השירות לציבור בבתי הדין הרבניים (להלן גם </w:t>
      </w:r>
      <w:r w:rsidR="00531C27">
        <w:rPr>
          <w:rFonts w:hint="cs"/>
          <w:rtl/>
        </w:rPr>
        <w:t xml:space="preserve">- </w:t>
      </w:r>
      <w:r w:rsidR="00531C27" w:rsidRPr="0004622E">
        <w:rPr>
          <w:rtl/>
        </w:rPr>
        <w:t xml:space="preserve">בתי הדין) בדגש על השירותים שניתנים מרחוק, שהצורך בהם התחזק בשל מגפת הקורונה שעליה הכריז ארגון הבריאות העולמי במרץ 2020 כמגפה עולמית. הביקורת נמנעה מעיסוק בנושאים שיפוטיים והתמקדה בפעילות הנהלת בתי הדין הרבניים (להלן גם </w:t>
      </w:r>
      <w:r w:rsidR="00531C27">
        <w:rPr>
          <w:rFonts w:hint="cs"/>
          <w:rtl/>
        </w:rPr>
        <w:t xml:space="preserve">- </w:t>
      </w:r>
      <w:r w:rsidR="00531C27" w:rsidRPr="0004622E">
        <w:rPr>
          <w:rtl/>
        </w:rPr>
        <w:t xml:space="preserve">הנהלת בתי הדין) למתן השירות לציבור. הביקורת בהנהלת בתי הדין נעשתה ביחידות המטה ובמזכירויות ובמסגרתה נבחנו אפיקי השירות השונים. </w:t>
      </w:r>
      <w:r w:rsidR="00531C27" w:rsidRPr="00531C27">
        <w:rPr>
          <w:rtl/>
        </w:rPr>
        <w:t>נאספו</w:t>
      </w:r>
      <w:r w:rsidR="00531C27" w:rsidRPr="0004622E">
        <w:rPr>
          <w:rtl/>
        </w:rPr>
        <w:t xml:space="preserve"> ונותחו נתונים ממערכות המידע של הנהלת בתי הדין. השלמות בוצעו ביחידה לשיפור השירות הממשלתי לציבור שברשות התקשוב, הנהלת בתי המשפט וגופים המייצגים מקבלי שירותים בבתי הדין הרבניים.</w:t>
      </w:r>
    </w:p>
    <w:p w14:paraId="0AA062D7" w14:textId="77777777" w:rsidR="00CB16B4" w:rsidRPr="00B81EDF" w:rsidRDefault="00CB16B4" w:rsidP="00531C27">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6C300D3" w14:textId="2D682211" w:rsidR="00807FA7" w:rsidRPr="00716B1B" w:rsidRDefault="00807FA7" w:rsidP="00531C27">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31C27" w:rsidRPr="00471707">
        <w:rPr>
          <w:rFonts w:hint="eastAsia"/>
          <w:b/>
          <w:bCs/>
          <w:rtl/>
        </w:rPr>
        <w:t>תוכנית</w:t>
      </w:r>
      <w:r w:rsidR="00531C27" w:rsidRPr="00471707">
        <w:rPr>
          <w:b/>
          <w:bCs/>
          <w:rtl/>
        </w:rPr>
        <w:t xml:space="preserve"> אסטרטגית </w:t>
      </w:r>
      <w:r w:rsidR="00531C27" w:rsidRPr="00471707">
        <w:rPr>
          <w:rFonts w:hint="eastAsia"/>
          <w:b/>
          <w:bCs/>
          <w:rtl/>
        </w:rPr>
        <w:t>למתן</w:t>
      </w:r>
      <w:r w:rsidR="00531C27" w:rsidRPr="00471707">
        <w:rPr>
          <w:b/>
          <w:bCs/>
          <w:rtl/>
        </w:rPr>
        <w:t xml:space="preserve"> </w:t>
      </w:r>
      <w:r w:rsidR="00531C27" w:rsidRPr="00471707">
        <w:rPr>
          <w:rFonts w:hint="eastAsia"/>
          <w:b/>
          <w:bCs/>
          <w:rtl/>
        </w:rPr>
        <w:t>שירות</w:t>
      </w:r>
      <w:r w:rsidR="00531C27">
        <w:rPr>
          <w:rFonts w:hint="cs"/>
          <w:rtl/>
        </w:rPr>
        <w:t xml:space="preserve"> </w:t>
      </w:r>
      <w:r w:rsidR="00531C27" w:rsidRPr="00BC5F1F">
        <w:rPr>
          <w:rFonts w:hint="cs"/>
          <w:rtl/>
        </w:rPr>
        <w:t xml:space="preserve">- הנהלת בתי הדין </w:t>
      </w:r>
      <w:r w:rsidR="00531C27">
        <w:rPr>
          <w:rFonts w:hint="cs"/>
          <w:rtl/>
        </w:rPr>
        <w:t xml:space="preserve">הרבניים </w:t>
      </w:r>
      <w:r w:rsidR="00531C27" w:rsidRPr="00BC5F1F">
        <w:rPr>
          <w:rFonts w:hint="cs"/>
          <w:rtl/>
        </w:rPr>
        <w:t xml:space="preserve">טרם גיבשה תוכנית </w:t>
      </w:r>
      <w:r w:rsidR="00531C27" w:rsidRPr="00531C27">
        <w:rPr>
          <w:rFonts w:hint="cs"/>
          <w:rtl/>
        </w:rPr>
        <w:t>אסטרטגיית</w:t>
      </w:r>
      <w:r w:rsidR="00531C27">
        <w:rPr>
          <w:rFonts w:hint="cs"/>
          <w:rtl/>
        </w:rPr>
        <w:t xml:space="preserve"> </w:t>
      </w:r>
      <w:r w:rsidR="00531C27" w:rsidRPr="00BC5F1F">
        <w:rPr>
          <w:rFonts w:hint="cs"/>
          <w:rtl/>
        </w:rPr>
        <w:t>כלל ארגונית אשר מסנכרנת את כלל הפעילויות ליישום סטנדרטים של שירות.</w:t>
      </w:r>
    </w:p>
    <w:p w14:paraId="52035F9D" w14:textId="481126C1" w:rsidR="00807FA7" w:rsidRPr="00716B1B" w:rsidRDefault="00807FA7" w:rsidP="00531C27">
      <w:pPr>
        <w:pStyle w:val="71f3"/>
        <w:rPr>
          <w:rtl/>
        </w:rPr>
      </w:pPr>
      <w:r w:rsidRPr="00864795">
        <w:rPr>
          <w:rStyle w:val="7195Char"/>
          <w:rFonts w:hint="cs"/>
          <w:rtl/>
        </w:rPr>
        <w:drawing>
          <wp:anchor distT="0" distB="3600450" distL="114300" distR="114300" simplePos="0" relativeHeight="251884032" behindDoc="0" locked="0" layoutInCell="1" allowOverlap="1" wp14:anchorId="4A4D15A2" wp14:editId="506EBC63">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31C27">
        <w:rPr>
          <w:rFonts w:hint="cs"/>
          <w:b/>
          <w:bCs/>
          <w:rtl/>
        </w:rPr>
        <w:t xml:space="preserve">הוועדה להשוואת תנאים לבתי המשפט </w:t>
      </w:r>
      <w:r w:rsidR="00531C27" w:rsidRPr="00C1359E">
        <w:rPr>
          <w:rtl/>
        </w:rPr>
        <w:t>-</w:t>
      </w:r>
      <w:r w:rsidR="00531C27">
        <w:rPr>
          <w:rFonts w:hint="cs"/>
          <w:rtl/>
        </w:rPr>
        <w:t xml:space="preserve"> ראש הממשלה מינה ועדה מקצועית זו, והיא הגישה דוח הכולל המלצותיה במרץ 2019. דוח זה לא נידון בממשלה בשל כך שלדברי משרד ראש הממשלה, לא כל חברי הוועדה אישרו את הדוח בחתימתם. הוועדה מצאה כי קיים פער בנוגע למשאבים העומדים לרשותם של בתי הדין, לעומת </w:t>
      </w:r>
      <w:r w:rsidR="00531C27" w:rsidRPr="00531C27">
        <w:rPr>
          <w:rFonts w:hint="cs"/>
          <w:rtl/>
        </w:rPr>
        <w:t>ה</w:t>
      </w:r>
      <w:r w:rsidR="00531C27" w:rsidRPr="00531C27">
        <w:rPr>
          <w:rtl/>
        </w:rPr>
        <w:t>משאבים</w:t>
      </w:r>
      <w:r w:rsidR="00531C27" w:rsidRPr="006A6AC9">
        <w:rPr>
          <w:rtl/>
        </w:rPr>
        <w:t xml:space="preserve"> העומדים לרשותם </w:t>
      </w:r>
      <w:r w:rsidR="00531C27">
        <w:rPr>
          <w:rFonts w:hint="cs"/>
          <w:rtl/>
        </w:rPr>
        <w:t>של בתי המשפט, והמליצה בין היתר על שיפור בתחום המחשוב והבינוי. בפועל טרם ניתן מענה לפערים שעלו.</w:t>
      </w:r>
    </w:p>
    <w:p w14:paraId="3C29828E" w14:textId="3528BEB5" w:rsidR="00531C27" w:rsidRPr="00531C27" w:rsidRDefault="00807FA7" w:rsidP="00531C27">
      <w:pPr>
        <w:pStyle w:val="71f3"/>
      </w:pPr>
      <w:r w:rsidRPr="006D32A1">
        <w:rPr>
          <w:rStyle w:val="7195Char"/>
          <w:rFonts w:hint="cs"/>
          <w:rtl/>
        </w:rPr>
        <w:drawing>
          <wp:anchor distT="0" distB="3600450" distL="114300" distR="114300" simplePos="0" relativeHeight="251885056" behindDoc="0" locked="0" layoutInCell="1" allowOverlap="1" wp14:anchorId="66CBD98E" wp14:editId="768CADCF">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31C27" w:rsidRPr="00531C27">
        <w:rPr>
          <w:rFonts w:hint="eastAsia"/>
          <w:b/>
          <w:bCs/>
          <w:rtl/>
        </w:rPr>
        <w:t>עמידה</w:t>
      </w:r>
      <w:r w:rsidR="00531C27" w:rsidRPr="00531C27">
        <w:rPr>
          <w:b/>
          <w:bCs/>
          <w:rtl/>
        </w:rPr>
        <w:t xml:space="preserve"> </w:t>
      </w:r>
      <w:r w:rsidR="00531C27" w:rsidRPr="00531C27">
        <w:rPr>
          <w:rFonts w:hint="eastAsia"/>
          <w:b/>
          <w:bCs/>
          <w:rtl/>
        </w:rPr>
        <w:t>ברמות</w:t>
      </w:r>
      <w:r w:rsidR="00531C27" w:rsidRPr="00531C27">
        <w:rPr>
          <w:b/>
          <w:bCs/>
          <w:rtl/>
        </w:rPr>
        <w:t xml:space="preserve"> </w:t>
      </w:r>
      <w:r w:rsidR="00531C27" w:rsidRPr="00531C27">
        <w:rPr>
          <w:rFonts w:hint="eastAsia"/>
          <w:b/>
          <w:bCs/>
          <w:rtl/>
        </w:rPr>
        <w:t>שירות</w:t>
      </w:r>
      <w:r w:rsidR="00531C27" w:rsidRPr="00531C27">
        <w:rPr>
          <w:b/>
          <w:bCs/>
          <w:rtl/>
        </w:rPr>
        <w:t xml:space="preserve"> </w:t>
      </w:r>
      <w:r w:rsidR="00531C27" w:rsidRPr="00531C27">
        <w:rPr>
          <w:rFonts w:hint="eastAsia"/>
          <w:b/>
          <w:bCs/>
          <w:rtl/>
        </w:rPr>
        <w:t>שנקבעו</w:t>
      </w:r>
      <w:r w:rsidR="00531C27" w:rsidRPr="00531C27">
        <w:rPr>
          <w:b/>
          <w:bCs/>
          <w:rtl/>
        </w:rPr>
        <w:t xml:space="preserve"> </w:t>
      </w:r>
      <w:r w:rsidR="00531C27" w:rsidRPr="00531C27">
        <w:rPr>
          <w:rFonts w:hint="eastAsia"/>
          <w:b/>
          <w:bCs/>
          <w:rtl/>
        </w:rPr>
        <w:t>באמנ</w:t>
      </w:r>
      <w:r w:rsidR="00531C27" w:rsidRPr="00531C27">
        <w:rPr>
          <w:rFonts w:hint="cs"/>
          <w:b/>
          <w:bCs/>
          <w:rtl/>
        </w:rPr>
        <w:t xml:space="preserve">ת השירות </w:t>
      </w:r>
      <w:r w:rsidR="00531C27" w:rsidRPr="00531C27">
        <w:rPr>
          <w:rFonts w:hint="cs"/>
          <w:rtl/>
        </w:rPr>
        <w:t xml:space="preserve">- </w:t>
      </w:r>
      <w:r w:rsidR="00531C27" w:rsidRPr="00531C27">
        <w:rPr>
          <w:rtl/>
        </w:rPr>
        <w:t xml:space="preserve">הנהלת בתי הדין </w:t>
      </w:r>
      <w:r w:rsidR="00531C27" w:rsidRPr="00531C27">
        <w:rPr>
          <w:rFonts w:hint="cs"/>
          <w:rtl/>
        </w:rPr>
        <w:t xml:space="preserve">חורגת בשלושה משבעת המדדים שנקבעו באמנת השירות. לגבי שני מדדים - ההנהלה אינה מודדת את מידת השגתם, לגבי מדד אחד - ההנהלה לא הגדירה פרק זמן מרבי לביצוע ולגבי מדד אחד נוסף - עלתה חריגה לעומת יעד הזמנים שנקבע, אולם לפי דברי הנהלת בתי הדין קיימת עמידה ביעד הזמנים אף אם הסגירה במערכת הממוחשבת מתבצעת מאוחר יותר. </w:t>
      </w:r>
    </w:p>
    <w:p w14:paraId="7A12F6B5" w14:textId="7728E2AB" w:rsidR="00531C27" w:rsidRPr="0025204C" w:rsidRDefault="0025204C" w:rsidP="00531C27">
      <w:pPr>
        <w:spacing w:after="120" w:line="269" w:lineRule="auto"/>
        <w:ind w:left="-737" w:right="-567"/>
        <w:rPr>
          <w:rFonts w:ascii="Tahoma" w:hAnsi="Tahoma" w:cs="Tahoma"/>
          <w:sz w:val="19"/>
          <w:szCs w:val="19"/>
          <w:rtl/>
        </w:rPr>
      </w:pPr>
      <w:r w:rsidRPr="006D32A1">
        <w:rPr>
          <w:rStyle w:val="7195Char"/>
          <w:rFonts w:hint="cs"/>
          <w:rtl/>
        </w:rPr>
        <w:drawing>
          <wp:anchor distT="0" distB="3600450" distL="114300" distR="114300" simplePos="0" relativeHeight="251930112" behindDoc="0" locked="0" layoutInCell="1" allowOverlap="1" wp14:anchorId="07761AD8" wp14:editId="1E2CD8FF">
            <wp:simplePos x="0" y="0"/>
            <wp:positionH relativeFrom="column">
              <wp:posOffset>4509135</wp:posOffset>
            </wp:positionH>
            <wp:positionV relativeFrom="paragraph">
              <wp:posOffset>28575</wp:posOffset>
            </wp:positionV>
            <wp:extent cx="161925" cy="16192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31C27" w:rsidRPr="0025204C">
        <w:rPr>
          <w:rFonts w:ascii="Tahoma" w:hAnsi="Tahoma" w:cs="Tahoma" w:hint="eastAsia"/>
          <w:b/>
          <w:bCs/>
          <w:sz w:val="19"/>
          <w:szCs w:val="19"/>
          <w:rtl/>
        </w:rPr>
        <w:t>משכי</w:t>
      </w:r>
      <w:r w:rsidR="00531C27" w:rsidRPr="0025204C">
        <w:rPr>
          <w:rFonts w:ascii="Tahoma" w:hAnsi="Tahoma" w:cs="Tahoma"/>
          <w:b/>
          <w:bCs/>
          <w:sz w:val="19"/>
          <w:szCs w:val="19"/>
          <w:rtl/>
        </w:rPr>
        <w:t xml:space="preserve"> </w:t>
      </w:r>
      <w:r w:rsidR="00531C27" w:rsidRPr="0025204C">
        <w:rPr>
          <w:rFonts w:ascii="Tahoma" w:hAnsi="Tahoma" w:cs="Tahoma" w:hint="eastAsia"/>
          <w:b/>
          <w:bCs/>
          <w:sz w:val="19"/>
          <w:szCs w:val="19"/>
          <w:rtl/>
        </w:rPr>
        <w:t>זמן</w:t>
      </w:r>
      <w:r w:rsidR="00531C27" w:rsidRPr="0025204C">
        <w:rPr>
          <w:rFonts w:ascii="Tahoma" w:hAnsi="Tahoma" w:cs="Tahoma"/>
          <w:b/>
          <w:bCs/>
          <w:sz w:val="19"/>
          <w:szCs w:val="19"/>
          <w:rtl/>
        </w:rPr>
        <w:t xml:space="preserve"> </w:t>
      </w:r>
      <w:r w:rsidR="00531C27" w:rsidRPr="0025204C">
        <w:rPr>
          <w:rFonts w:ascii="Tahoma" w:hAnsi="Tahoma" w:cs="Tahoma" w:hint="eastAsia"/>
          <w:b/>
          <w:bCs/>
          <w:sz w:val="19"/>
          <w:szCs w:val="19"/>
          <w:rtl/>
        </w:rPr>
        <w:t>המתנה</w:t>
      </w:r>
      <w:r w:rsidR="00531C27" w:rsidRPr="0025204C">
        <w:rPr>
          <w:rFonts w:ascii="Tahoma" w:hAnsi="Tahoma" w:cs="Tahoma"/>
          <w:b/>
          <w:bCs/>
          <w:sz w:val="19"/>
          <w:szCs w:val="19"/>
          <w:rtl/>
        </w:rPr>
        <w:t xml:space="preserve"> </w:t>
      </w:r>
      <w:r w:rsidR="00531C27" w:rsidRPr="0025204C">
        <w:rPr>
          <w:rFonts w:ascii="Tahoma" w:hAnsi="Tahoma" w:cs="Tahoma" w:hint="eastAsia"/>
          <w:b/>
          <w:bCs/>
          <w:sz w:val="19"/>
          <w:szCs w:val="19"/>
          <w:rtl/>
        </w:rPr>
        <w:t>ממוצעים</w:t>
      </w:r>
      <w:r w:rsidR="00531C27" w:rsidRPr="0025204C">
        <w:rPr>
          <w:rFonts w:ascii="Tahoma" w:hAnsi="Tahoma" w:cs="Tahoma"/>
          <w:b/>
          <w:bCs/>
          <w:sz w:val="19"/>
          <w:szCs w:val="19"/>
          <w:rtl/>
        </w:rPr>
        <w:t xml:space="preserve"> </w:t>
      </w:r>
      <w:r w:rsidR="00531C27" w:rsidRPr="0025204C">
        <w:rPr>
          <w:rFonts w:ascii="Tahoma" w:hAnsi="Tahoma" w:cs="Tahoma" w:hint="eastAsia"/>
          <w:b/>
          <w:bCs/>
          <w:sz w:val="19"/>
          <w:szCs w:val="19"/>
          <w:rtl/>
        </w:rPr>
        <w:t>למועדי</w:t>
      </w:r>
      <w:r w:rsidR="00531C27" w:rsidRPr="0025204C">
        <w:rPr>
          <w:rFonts w:ascii="Tahoma" w:hAnsi="Tahoma" w:cs="Tahoma"/>
          <w:b/>
          <w:bCs/>
          <w:sz w:val="19"/>
          <w:szCs w:val="19"/>
          <w:rtl/>
        </w:rPr>
        <w:t xml:space="preserve"> </w:t>
      </w:r>
      <w:r w:rsidR="00531C27" w:rsidRPr="0025204C">
        <w:rPr>
          <w:rFonts w:ascii="Tahoma" w:hAnsi="Tahoma" w:cs="Tahoma" w:hint="eastAsia"/>
          <w:b/>
          <w:bCs/>
          <w:sz w:val="19"/>
          <w:szCs w:val="19"/>
          <w:rtl/>
        </w:rPr>
        <w:t>דיונים</w:t>
      </w:r>
      <w:r w:rsidR="00531C27" w:rsidRPr="0025204C">
        <w:rPr>
          <w:rStyle w:val="FootnoteReference"/>
          <w:rFonts w:ascii="Tahoma" w:hAnsi="Tahoma" w:cs="Tahoma"/>
          <w:b/>
          <w:bCs/>
          <w:sz w:val="19"/>
          <w:szCs w:val="19"/>
          <w:rtl/>
        </w:rPr>
        <w:footnoteReference w:id="2"/>
      </w:r>
      <w:r w:rsidR="00531C27" w:rsidRPr="0025204C">
        <w:rPr>
          <w:rFonts w:ascii="Tahoma" w:hAnsi="Tahoma" w:cs="Tahoma"/>
          <w:b/>
          <w:bCs/>
          <w:sz w:val="19"/>
          <w:szCs w:val="19"/>
          <w:rtl/>
        </w:rPr>
        <w:t xml:space="preserve"> </w:t>
      </w:r>
    </w:p>
    <w:p w14:paraId="448F67C7" w14:textId="77777777" w:rsidR="00531C27" w:rsidRDefault="00531C27" w:rsidP="0025204C">
      <w:pPr>
        <w:pStyle w:val="71f3"/>
        <w:numPr>
          <w:ilvl w:val="0"/>
          <w:numId w:val="47"/>
        </w:numPr>
        <w:ind w:left="754" w:hanging="357"/>
      </w:pPr>
      <w:r w:rsidRPr="00C1610F">
        <w:rPr>
          <w:rFonts w:hint="cs"/>
          <w:b/>
          <w:bCs/>
          <w:rtl/>
        </w:rPr>
        <w:t>דיון ראשון בתיק</w:t>
      </w:r>
      <w:r>
        <w:rPr>
          <w:rFonts w:hint="cs"/>
          <w:b/>
          <w:bCs/>
          <w:rtl/>
        </w:rPr>
        <w:t>י</w:t>
      </w:r>
      <w:r w:rsidRPr="00C1610F">
        <w:rPr>
          <w:rFonts w:hint="cs"/>
          <w:b/>
          <w:bCs/>
          <w:rtl/>
        </w:rPr>
        <w:t xml:space="preserve"> גירושין</w:t>
      </w:r>
      <w:r w:rsidRPr="00C1610F">
        <w:rPr>
          <w:rtl/>
        </w:rPr>
        <w:t xml:space="preserve"> </w:t>
      </w:r>
      <w:r w:rsidRPr="00C1610F">
        <w:rPr>
          <w:rFonts w:hint="cs"/>
          <w:rtl/>
        </w:rPr>
        <w:t xml:space="preserve">- בשני </w:t>
      </w:r>
      <w:r w:rsidRPr="00C1610F">
        <w:rPr>
          <w:rtl/>
        </w:rPr>
        <w:t>בת</w:t>
      </w:r>
      <w:r w:rsidRPr="00C1610F">
        <w:rPr>
          <w:rFonts w:hint="eastAsia"/>
          <w:rtl/>
        </w:rPr>
        <w:t>י</w:t>
      </w:r>
      <w:r w:rsidRPr="00C1610F">
        <w:rPr>
          <w:rtl/>
        </w:rPr>
        <w:t xml:space="preserve"> דין </w:t>
      </w:r>
      <w:r w:rsidRPr="00C1610F">
        <w:rPr>
          <w:rFonts w:hint="eastAsia"/>
          <w:rtl/>
        </w:rPr>
        <w:t>זמן</w:t>
      </w:r>
      <w:r w:rsidRPr="00C1610F">
        <w:rPr>
          <w:rtl/>
        </w:rPr>
        <w:t xml:space="preserve"> ההמתנה הממוצע לדיון ראשון </w:t>
      </w:r>
      <w:r w:rsidRPr="00C1610F">
        <w:rPr>
          <w:rFonts w:hint="eastAsia"/>
          <w:rtl/>
        </w:rPr>
        <w:t>בתיקי</w:t>
      </w:r>
      <w:r w:rsidRPr="00C1610F">
        <w:rPr>
          <w:rtl/>
        </w:rPr>
        <w:t xml:space="preserve"> </w:t>
      </w:r>
      <w:r w:rsidRPr="00C1610F">
        <w:rPr>
          <w:rFonts w:hint="eastAsia"/>
          <w:rtl/>
        </w:rPr>
        <w:t>גירושין</w:t>
      </w:r>
      <w:r w:rsidRPr="00C1610F">
        <w:rPr>
          <w:rtl/>
        </w:rPr>
        <w:t xml:space="preserve"> עומד ביעד </w:t>
      </w:r>
      <w:r w:rsidRPr="00C1610F">
        <w:rPr>
          <w:rFonts w:hint="eastAsia"/>
          <w:rtl/>
        </w:rPr>
        <w:t>שנקבע</w:t>
      </w:r>
      <w:r w:rsidRPr="00C1610F">
        <w:rPr>
          <w:rtl/>
        </w:rPr>
        <w:t xml:space="preserve"> </w:t>
      </w:r>
      <w:r w:rsidRPr="00C1610F">
        <w:rPr>
          <w:rFonts w:hint="eastAsia"/>
          <w:rtl/>
        </w:rPr>
        <w:t>ב</w:t>
      </w:r>
      <w:r w:rsidRPr="00C1610F">
        <w:rPr>
          <w:rtl/>
        </w:rPr>
        <w:t>תכנית העבודה -</w:t>
      </w:r>
      <w:r w:rsidRPr="00C1610F">
        <w:rPr>
          <w:rFonts w:hint="cs"/>
          <w:rtl/>
        </w:rPr>
        <w:t xml:space="preserve"> </w:t>
      </w:r>
      <w:r w:rsidRPr="00C1610F">
        <w:rPr>
          <w:rtl/>
        </w:rPr>
        <w:t>75 יום</w:t>
      </w:r>
      <w:r w:rsidRPr="00C1610F">
        <w:rPr>
          <w:rFonts w:hint="cs"/>
          <w:rtl/>
        </w:rPr>
        <w:t xml:space="preserve">, </w:t>
      </w:r>
      <w:r w:rsidRPr="00114FA6">
        <w:rPr>
          <w:rtl/>
        </w:rPr>
        <w:t xml:space="preserve">בשלושה בתי דין החריגה היא </w:t>
      </w:r>
      <w:r w:rsidRPr="00114FA6">
        <w:rPr>
          <w:rtl/>
        </w:rPr>
        <w:lastRenderedPageBreak/>
        <w:t xml:space="preserve">בשיעור של עד </w:t>
      </w:r>
      <w:r>
        <w:rPr>
          <w:rFonts w:hint="cs"/>
          <w:rtl/>
        </w:rPr>
        <w:t>חמישה</w:t>
      </w:r>
      <w:r w:rsidRPr="00114FA6">
        <w:rPr>
          <w:rtl/>
        </w:rPr>
        <w:t xml:space="preserve"> ימים מהיעד ואילו בשבעת בתי הדין האחרים זמן ההמתנה הממוצע לדיון ראשון הוא שלושה חודשים ויותר.</w:t>
      </w:r>
      <w:r w:rsidRPr="00114FA6">
        <w:rPr>
          <w:rFonts w:hint="cs"/>
          <w:rtl/>
        </w:rPr>
        <w:t xml:space="preserve"> </w:t>
      </w:r>
    </w:p>
    <w:p w14:paraId="4C8D1808" w14:textId="77777777" w:rsidR="00531C27" w:rsidRDefault="00531C27" w:rsidP="0025204C">
      <w:pPr>
        <w:pStyle w:val="71f3"/>
        <w:numPr>
          <w:ilvl w:val="0"/>
          <w:numId w:val="47"/>
        </w:numPr>
        <w:ind w:left="754" w:hanging="357"/>
      </w:pPr>
      <w:r w:rsidRPr="00461A30">
        <w:rPr>
          <w:rFonts w:hint="cs"/>
          <w:b/>
          <w:bCs/>
          <w:rtl/>
        </w:rPr>
        <w:t>דיון ראשון בתיקי החזקת ילדים</w:t>
      </w:r>
      <w:r>
        <w:rPr>
          <w:rFonts w:hint="cs"/>
          <w:rtl/>
        </w:rPr>
        <w:t xml:space="preserve"> - </w:t>
      </w:r>
      <w:r w:rsidRPr="00447048">
        <w:rPr>
          <w:rFonts w:hint="cs"/>
          <w:rtl/>
        </w:rPr>
        <w:t xml:space="preserve">קיימים פערים בין בתי הדין באשר לממוצע זמן ההמתנה לקביעת דיון ראשון להסדרת החזקת ילדים. משך ההמתנה הממוצע הקצר ביותר </w:t>
      </w:r>
      <w:r>
        <w:rPr>
          <w:rFonts w:hint="cs"/>
          <w:rtl/>
        </w:rPr>
        <w:t>ל</w:t>
      </w:r>
      <w:r w:rsidRPr="00447048">
        <w:rPr>
          <w:rFonts w:hint="cs"/>
          <w:rtl/>
        </w:rPr>
        <w:t xml:space="preserve">דיון ראשון להסדרת החזקת ילדים הוא בפתח תקווה - למעלה מחודשיים והארוך ביותר בצפת - למעלה מחמישה חודשים. </w:t>
      </w:r>
    </w:p>
    <w:p w14:paraId="5BDFC378" w14:textId="77777777" w:rsidR="00531C27" w:rsidRPr="0007019B" w:rsidRDefault="00531C27" w:rsidP="0025204C">
      <w:pPr>
        <w:pStyle w:val="71f3"/>
        <w:numPr>
          <w:ilvl w:val="0"/>
          <w:numId w:val="47"/>
        </w:numPr>
        <w:ind w:left="754" w:hanging="357"/>
        <w:rPr>
          <w:rtl/>
        </w:rPr>
      </w:pPr>
      <w:r w:rsidRPr="00461A30">
        <w:rPr>
          <w:rFonts w:hint="cs"/>
          <w:b/>
          <w:bCs/>
          <w:rtl/>
        </w:rPr>
        <w:t>דיון ראשון</w:t>
      </w:r>
      <w:r w:rsidRPr="00461A30">
        <w:rPr>
          <w:b/>
          <w:bCs/>
          <w:rtl/>
        </w:rPr>
        <w:t xml:space="preserve"> </w:t>
      </w:r>
      <w:r w:rsidRPr="00461A30">
        <w:rPr>
          <w:rFonts w:hint="cs"/>
          <w:b/>
          <w:bCs/>
          <w:rtl/>
        </w:rPr>
        <w:t>בת</w:t>
      </w:r>
      <w:r w:rsidRPr="00461A30">
        <w:rPr>
          <w:b/>
          <w:bCs/>
          <w:rtl/>
        </w:rPr>
        <w:t xml:space="preserve">יקי </w:t>
      </w:r>
      <w:r w:rsidRPr="0025204C">
        <w:rPr>
          <w:b/>
          <w:bCs/>
          <w:rtl/>
        </w:rPr>
        <w:t>מזונות</w:t>
      </w:r>
      <w:r w:rsidRPr="0025204C">
        <w:rPr>
          <w:rFonts w:hint="cs"/>
          <w:b/>
          <w:bCs/>
          <w:rtl/>
        </w:rPr>
        <w:t xml:space="preserve"> ילדים</w:t>
      </w:r>
      <w:r w:rsidRPr="00461A30">
        <w:rPr>
          <w:rtl/>
        </w:rPr>
        <w:t xml:space="preserve"> - </w:t>
      </w:r>
      <w:r w:rsidRPr="006D20FC">
        <w:rPr>
          <w:rFonts w:hint="cs"/>
          <w:rtl/>
        </w:rPr>
        <w:t>כל</w:t>
      </w:r>
      <w:r w:rsidRPr="006D20FC">
        <w:rPr>
          <w:rtl/>
        </w:rPr>
        <w:t xml:space="preserve"> בתי הדין אינם עומדים בהתחייבות המפורטת באמנה לקביעת דיון ראשון תוך 21 יום בממוצע, ואף לא ביעד שנקבע בתוכנית העבודה לקביעת דיון בתוך 30 יום בממוצע. זמן ההמתנה הממוצע הקצר ביותר לדיון</w:t>
      </w:r>
      <w:r>
        <w:rPr>
          <w:rFonts w:hint="cs"/>
          <w:rtl/>
        </w:rPr>
        <w:t xml:space="preserve"> </w:t>
      </w:r>
      <w:r w:rsidRPr="006D20FC">
        <w:rPr>
          <w:rtl/>
        </w:rPr>
        <w:t xml:space="preserve">ראשון במזונות ילדים בכל בתי הדין (למעט שלוחת אריאל) הוא למעלה מחודשיים </w:t>
      </w:r>
      <w:r w:rsidRPr="006D20FC">
        <w:rPr>
          <w:rFonts w:hint="cs"/>
          <w:rtl/>
        </w:rPr>
        <w:t>וחורג</w:t>
      </w:r>
      <w:r w:rsidRPr="006D20FC">
        <w:rPr>
          <w:rtl/>
        </w:rPr>
        <w:t xml:space="preserve"> </w:t>
      </w:r>
      <w:r w:rsidRPr="006D20FC">
        <w:rPr>
          <w:rFonts w:hint="cs"/>
          <w:rtl/>
        </w:rPr>
        <w:t>מהיעד</w:t>
      </w:r>
      <w:r w:rsidRPr="006D20FC">
        <w:rPr>
          <w:rtl/>
        </w:rPr>
        <w:t xml:space="preserve"> </w:t>
      </w:r>
      <w:r w:rsidRPr="006D20FC">
        <w:rPr>
          <w:rFonts w:hint="cs"/>
          <w:rtl/>
        </w:rPr>
        <w:t>שנקבע</w:t>
      </w:r>
      <w:r w:rsidRPr="006D20FC">
        <w:rPr>
          <w:rtl/>
        </w:rPr>
        <w:t xml:space="preserve"> </w:t>
      </w:r>
      <w:r w:rsidRPr="006D20FC">
        <w:rPr>
          <w:rFonts w:hint="cs"/>
          <w:rtl/>
        </w:rPr>
        <w:t>הן</w:t>
      </w:r>
      <w:r w:rsidRPr="006D20FC">
        <w:rPr>
          <w:rtl/>
        </w:rPr>
        <w:t xml:space="preserve"> </w:t>
      </w:r>
      <w:r w:rsidRPr="006D20FC">
        <w:rPr>
          <w:rFonts w:hint="cs"/>
          <w:rtl/>
        </w:rPr>
        <w:t>מהקבוע</w:t>
      </w:r>
      <w:r w:rsidRPr="006D20FC">
        <w:rPr>
          <w:rtl/>
        </w:rPr>
        <w:t xml:space="preserve"> </w:t>
      </w:r>
      <w:r w:rsidRPr="006D20FC">
        <w:rPr>
          <w:rFonts w:hint="cs"/>
          <w:rtl/>
        </w:rPr>
        <w:t>באמנה</w:t>
      </w:r>
      <w:r w:rsidRPr="006D20FC">
        <w:rPr>
          <w:rtl/>
        </w:rPr>
        <w:t xml:space="preserve"> </w:t>
      </w:r>
      <w:r w:rsidRPr="006D20FC">
        <w:rPr>
          <w:rFonts w:hint="cs"/>
          <w:rtl/>
        </w:rPr>
        <w:t>והן</w:t>
      </w:r>
      <w:r w:rsidRPr="006D20FC">
        <w:rPr>
          <w:rtl/>
        </w:rPr>
        <w:t xml:space="preserve"> </w:t>
      </w:r>
      <w:r w:rsidRPr="006D20FC">
        <w:rPr>
          <w:rFonts w:hint="cs"/>
          <w:rtl/>
        </w:rPr>
        <w:t>מהקבוע</w:t>
      </w:r>
      <w:r w:rsidRPr="006D20FC">
        <w:rPr>
          <w:rtl/>
        </w:rPr>
        <w:t xml:space="preserve"> </w:t>
      </w:r>
      <w:r w:rsidRPr="006D20FC">
        <w:rPr>
          <w:rFonts w:hint="cs"/>
          <w:rtl/>
        </w:rPr>
        <w:t>בתוכנית</w:t>
      </w:r>
      <w:r w:rsidRPr="006D20FC">
        <w:rPr>
          <w:rtl/>
        </w:rPr>
        <w:t xml:space="preserve"> </w:t>
      </w:r>
      <w:r w:rsidRPr="006D20FC">
        <w:rPr>
          <w:rFonts w:hint="cs"/>
          <w:rtl/>
        </w:rPr>
        <w:t>העבודה</w:t>
      </w:r>
      <w:r w:rsidRPr="006D20FC">
        <w:rPr>
          <w:rtl/>
        </w:rPr>
        <w:t xml:space="preserve"> </w:t>
      </w:r>
      <w:r w:rsidRPr="006D20FC">
        <w:rPr>
          <w:rFonts w:hint="cs"/>
          <w:rtl/>
        </w:rPr>
        <w:t>של</w:t>
      </w:r>
      <w:r w:rsidRPr="006D20FC">
        <w:rPr>
          <w:rtl/>
        </w:rPr>
        <w:t xml:space="preserve"> </w:t>
      </w:r>
      <w:r w:rsidRPr="006D20FC">
        <w:rPr>
          <w:rFonts w:hint="cs"/>
          <w:rtl/>
        </w:rPr>
        <w:t>הנהלת</w:t>
      </w:r>
      <w:r w:rsidRPr="006D20FC">
        <w:rPr>
          <w:rtl/>
        </w:rPr>
        <w:t xml:space="preserve"> </w:t>
      </w:r>
      <w:r w:rsidRPr="006D20FC">
        <w:rPr>
          <w:rFonts w:hint="cs"/>
          <w:rtl/>
        </w:rPr>
        <w:t>בתי</w:t>
      </w:r>
      <w:r w:rsidRPr="006D20FC">
        <w:rPr>
          <w:rtl/>
        </w:rPr>
        <w:t xml:space="preserve"> </w:t>
      </w:r>
      <w:r w:rsidRPr="006D20FC">
        <w:rPr>
          <w:rFonts w:hint="cs"/>
          <w:rtl/>
        </w:rPr>
        <w:t>הדין</w:t>
      </w:r>
      <w:r w:rsidRPr="006D20FC">
        <w:rPr>
          <w:rtl/>
        </w:rPr>
        <w:t xml:space="preserve"> - </w:t>
      </w:r>
      <w:r w:rsidRPr="006D20FC">
        <w:rPr>
          <w:rFonts w:hint="cs"/>
          <w:rtl/>
        </w:rPr>
        <w:t>החריגה</w:t>
      </w:r>
      <w:r w:rsidRPr="006D20FC">
        <w:rPr>
          <w:rtl/>
        </w:rPr>
        <w:t xml:space="preserve"> </w:t>
      </w:r>
      <w:r w:rsidRPr="006D20FC">
        <w:rPr>
          <w:rFonts w:hint="cs"/>
          <w:rtl/>
        </w:rPr>
        <w:t>הקטנה</w:t>
      </w:r>
      <w:r w:rsidRPr="006D20FC">
        <w:rPr>
          <w:rtl/>
        </w:rPr>
        <w:t xml:space="preserve"> </w:t>
      </w:r>
      <w:r w:rsidRPr="006D20FC">
        <w:rPr>
          <w:rFonts w:hint="cs"/>
          <w:rtl/>
        </w:rPr>
        <w:t>ביותר</w:t>
      </w:r>
      <w:r w:rsidRPr="006D20FC">
        <w:rPr>
          <w:rtl/>
        </w:rPr>
        <w:t xml:space="preserve"> </w:t>
      </w:r>
      <w:r w:rsidRPr="006D20FC">
        <w:rPr>
          <w:rFonts w:hint="cs"/>
          <w:rtl/>
        </w:rPr>
        <w:t>ביחס</w:t>
      </w:r>
      <w:r w:rsidRPr="006D20FC">
        <w:rPr>
          <w:rtl/>
        </w:rPr>
        <w:t xml:space="preserve"> </w:t>
      </w:r>
      <w:r w:rsidRPr="006D20FC">
        <w:rPr>
          <w:rFonts w:hint="cs"/>
          <w:rtl/>
        </w:rPr>
        <w:t>ליעד</w:t>
      </w:r>
      <w:r w:rsidRPr="006D20FC">
        <w:rPr>
          <w:rtl/>
        </w:rPr>
        <w:t xml:space="preserve"> של 30 יום </w:t>
      </w:r>
      <w:r w:rsidRPr="006D20FC">
        <w:rPr>
          <w:rFonts w:hint="cs"/>
          <w:rtl/>
        </w:rPr>
        <w:t>שנקבע</w:t>
      </w:r>
      <w:r w:rsidRPr="006D20FC">
        <w:rPr>
          <w:rtl/>
        </w:rPr>
        <w:t xml:space="preserve"> </w:t>
      </w:r>
      <w:r w:rsidRPr="006D20FC">
        <w:rPr>
          <w:rFonts w:hint="cs"/>
          <w:rtl/>
        </w:rPr>
        <w:t>בתוכנית</w:t>
      </w:r>
      <w:r w:rsidRPr="006D20FC">
        <w:rPr>
          <w:rtl/>
        </w:rPr>
        <w:t xml:space="preserve"> </w:t>
      </w:r>
      <w:r w:rsidRPr="006D20FC">
        <w:rPr>
          <w:rFonts w:hint="cs"/>
          <w:rtl/>
        </w:rPr>
        <w:t>בעבודה</w:t>
      </w:r>
      <w:r w:rsidRPr="006D20FC">
        <w:rPr>
          <w:rtl/>
        </w:rPr>
        <w:t xml:space="preserve"> </w:t>
      </w:r>
      <w:r w:rsidRPr="006D20FC">
        <w:rPr>
          <w:rFonts w:hint="cs"/>
          <w:rtl/>
        </w:rPr>
        <w:t>ה</w:t>
      </w:r>
      <w:r>
        <w:rPr>
          <w:rFonts w:hint="cs"/>
          <w:rtl/>
        </w:rPr>
        <w:t>י</w:t>
      </w:r>
      <w:r w:rsidRPr="006D20FC">
        <w:rPr>
          <w:rFonts w:hint="cs"/>
          <w:rtl/>
        </w:rPr>
        <w:t>א</w:t>
      </w:r>
      <w:r w:rsidRPr="006D20FC">
        <w:rPr>
          <w:rtl/>
        </w:rPr>
        <w:t xml:space="preserve"> </w:t>
      </w:r>
      <w:r w:rsidRPr="006D20FC">
        <w:rPr>
          <w:rFonts w:hint="cs"/>
          <w:rtl/>
        </w:rPr>
        <w:t>בבית</w:t>
      </w:r>
      <w:r w:rsidRPr="006D20FC">
        <w:rPr>
          <w:rtl/>
        </w:rPr>
        <w:t xml:space="preserve"> </w:t>
      </w:r>
      <w:r w:rsidRPr="006D20FC">
        <w:rPr>
          <w:rFonts w:hint="cs"/>
          <w:rtl/>
        </w:rPr>
        <w:t>הדין</w:t>
      </w:r>
      <w:r w:rsidRPr="006D20FC">
        <w:rPr>
          <w:rtl/>
        </w:rPr>
        <w:t xml:space="preserve"> </w:t>
      </w:r>
      <w:r w:rsidRPr="006D20FC">
        <w:rPr>
          <w:rFonts w:hint="cs"/>
          <w:rtl/>
        </w:rPr>
        <w:t>באריאל</w:t>
      </w:r>
      <w:r w:rsidRPr="006D20FC">
        <w:rPr>
          <w:rtl/>
        </w:rPr>
        <w:t xml:space="preserve"> </w:t>
      </w:r>
      <w:r w:rsidRPr="006D20FC">
        <w:rPr>
          <w:rFonts w:hint="cs"/>
          <w:rtl/>
        </w:rPr>
        <w:t>חריגה</w:t>
      </w:r>
      <w:r w:rsidRPr="006D20FC">
        <w:rPr>
          <w:rtl/>
        </w:rPr>
        <w:t xml:space="preserve"> </w:t>
      </w:r>
      <w:r w:rsidRPr="006D20FC">
        <w:rPr>
          <w:rFonts w:hint="cs"/>
          <w:rtl/>
        </w:rPr>
        <w:t>של</w:t>
      </w:r>
      <w:r w:rsidRPr="006D20FC">
        <w:rPr>
          <w:rtl/>
        </w:rPr>
        <w:t xml:space="preserve"> 17 </w:t>
      </w:r>
      <w:r w:rsidRPr="006D20FC">
        <w:rPr>
          <w:rFonts w:hint="cs"/>
          <w:rtl/>
        </w:rPr>
        <w:t>יום</w:t>
      </w:r>
      <w:r w:rsidRPr="006D20FC">
        <w:rPr>
          <w:rtl/>
        </w:rPr>
        <w:t xml:space="preserve"> </w:t>
      </w:r>
      <w:r w:rsidRPr="006D20FC">
        <w:rPr>
          <w:rFonts w:hint="cs"/>
          <w:rtl/>
        </w:rPr>
        <w:t>ואילו</w:t>
      </w:r>
      <w:r w:rsidRPr="006D20FC">
        <w:rPr>
          <w:rtl/>
        </w:rPr>
        <w:t xml:space="preserve"> </w:t>
      </w:r>
      <w:r w:rsidRPr="006D20FC">
        <w:rPr>
          <w:rFonts w:hint="cs"/>
          <w:rtl/>
        </w:rPr>
        <w:t>החריגה</w:t>
      </w:r>
      <w:r w:rsidRPr="006D20FC">
        <w:rPr>
          <w:rtl/>
        </w:rPr>
        <w:t xml:space="preserve"> </w:t>
      </w:r>
      <w:r w:rsidRPr="006D20FC">
        <w:rPr>
          <w:rFonts w:hint="cs"/>
          <w:rtl/>
        </w:rPr>
        <w:t>הגדולה</w:t>
      </w:r>
      <w:r w:rsidRPr="006D20FC">
        <w:rPr>
          <w:rtl/>
        </w:rPr>
        <w:t xml:space="preserve"> </w:t>
      </w:r>
      <w:r w:rsidRPr="006D20FC">
        <w:rPr>
          <w:rFonts w:hint="cs"/>
          <w:rtl/>
        </w:rPr>
        <w:t>ביותר</w:t>
      </w:r>
      <w:r w:rsidRPr="006D20FC">
        <w:rPr>
          <w:rtl/>
        </w:rPr>
        <w:t xml:space="preserve"> </w:t>
      </w:r>
      <w:r w:rsidRPr="006D20FC">
        <w:rPr>
          <w:rFonts w:hint="cs"/>
          <w:rtl/>
        </w:rPr>
        <w:t>היא</w:t>
      </w:r>
      <w:r w:rsidRPr="006D20FC">
        <w:rPr>
          <w:rtl/>
        </w:rPr>
        <w:t xml:space="preserve"> </w:t>
      </w:r>
      <w:r w:rsidRPr="006D20FC">
        <w:rPr>
          <w:rFonts w:hint="cs"/>
          <w:rtl/>
        </w:rPr>
        <w:t>בבית</w:t>
      </w:r>
      <w:r w:rsidRPr="006D20FC">
        <w:rPr>
          <w:rtl/>
        </w:rPr>
        <w:t xml:space="preserve"> </w:t>
      </w:r>
      <w:r w:rsidRPr="006D20FC">
        <w:rPr>
          <w:rFonts w:hint="cs"/>
          <w:rtl/>
        </w:rPr>
        <w:t>הדין</w:t>
      </w:r>
      <w:r w:rsidRPr="006D20FC">
        <w:rPr>
          <w:rtl/>
        </w:rPr>
        <w:t xml:space="preserve"> </w:t>
      </w:r>
      <w:r w:rsidRPr="006D20FC">
        <w:rPr>
          <w:rFonts w:hint="cs"/>
          <w:rtl/>
        </w:rPr>
        <w:t>בצפת</w:t>
      </w:r>
      <w:r w:rsidRPr="006D20FC">
        <w:rPr>
          <w:rtl/>
        </w:rPr>
        <w:t xml:space="preserve"> -</w:t>
      </w:r>
      <w:r>
        <w:rPr>
          <w:rFonts w:hint="cs"/>
          <w:rtl/>
        </w:rPr>
        <w:t xml:space="preserve"> </w:t>
      </w:r>
      <w:r w:rsidRPr="006D20FC">
        <w:rPr>
          <w:rtl/>
        </w:rPr>
        <w:t>105</w:t>
      </w:r>
      <w:r>
        <w:rPr>
          <w:rFonts w:hint="cs"/>
          <w:rtl/>
        </w:rPr>
        <w:t xml:space="preserve"> </w:t>
      </w:r>
      <w:r w:rsidRPr="006D20FC">
        <w:rPr>
          <w:rFonts w:hint="cs"/>
          <w:rtl/>
        </w:rPr>
        <w:t>ימים</w:t>
      </w:r>
      <w:r w:rsidRPr="006D20FC">
        <w:rPr>
          <w:rtl/>
        </w:rPr>
        <w:t>.</w:t>
      </w:r>
      <w:r w:rsidRPr="008F7704">
        <w:rPr>
          <w:rtl/>
        </w:rPr>
        <w:t xml:space="preserve"> </w:t>
      </w:r>
      <w:r w:rsidRPr="0007019B">
        <w:rPr>
          <w:rtl/>
        </w:rPr>
        <w:t xml:space="preserve">אף כי יש לתת עדיפות לדיון בנושאי מזונות ילדים עלה כי </w:t>
      </w:r>
      <w:r w:rsidRPr="0007019B">
        <w:rPr>
          <w:rFonts w:hint="cs"/>
          <w:rtl/>
        </w:rPr>
        <w:t>ב</w:t>
      </w:r>
      <w:r w:rsidRPr="0007019B">
        <w:rPr>
          <w:rFonts w:hint="eastAsia"/>
          <w:rtl/>
        </w:rPr>
        <w:t>שישה</w:t>
      </w:r>
      <w:r w:rsidRPr="0007019B">
        <w:rPr>
          <w:rtl/>
        </w:rPr>
        <w:t xml:space="preserve"> בתי דין משך ההמתנה</w:t>
      </w:r>
      <w:r>
        <w:rPr>
          <w:rFonts w:hint="cs"/>
          <w:rtl/>
        </w:rPr>
        <w:t xml:space="preserve"> לדיון ראשון</w:t>
      </w:r>
      <w:r w:rsidRPr="0007019B">
        <w:rPr>
          <w:rtl/>
        </w:rPr>
        <w:t xml:space="preserve"> בתיקי מזונות ארוך </w:t>
      </w:r>
      <w:r w:rsidRPr="0007019B">
        <w:rPr>
          <w:rFonts w:hint="eastAsia"/>
          <w:rtl/>
        </w:rPr>
        <w:t>מזמן</w:t>
      </w:r>
      <w:r w:rsidRPr="0007019B">
        <w:rPr>
          <w:rtl/>
        </w:rPr>
        <w:t xml:space="preserve"> ההמתנה לדיון ראשון בתיקי גירושין</w:t>
      </w:r>
      <w:r>
        <w:rPr>
          <w:rFonts w:hint="cs"/>
          <w:rtl/>
        </w:rPr>
        <w:t xml:space="preserve"> </w:t>
      </w:r>
      <w:r w:rsidRPr="0007019B">
        <w:rPr>
          <w:rtl/>
        </w:rPr>
        <w:t xml:space="preserve">או בנושא </w:t>
      </w:r>
      <w:r w:rsidRPr="0007019B">
        <w:rPr>
          <w:rFonts w:hint="eastAsia"/>
          <w:rtl/>
        </w:rPr>
        <w:t>החזקת</w:t>
      </w:r>
      <w:r w:rsidRPr="0007019B">
        <w:rPr>
          <w:rtl/>
        </w:rPr>
        <w:t xml:space="preserve"> ילדים </w:t>
      </w:r>
      <w:r w:rsidRPr="0007019B">
        <w:rPr>
          <w:rFonts w:hint="eastAsia"/>
          <w:rtl/>
        </w:rPr>
        <w:t>או</w:t>
      </w:r>
      <w:r w:rsidRPr="0007019B">
        <w:rPr>
          <w:rtl/>
        </w:rPr>
        <w:t xml:space="preserve"> </w:t>
      </w:r>
      <w:r w:rsidRPr="0007019B">
        <w:rPr>
          <w:rFonts w:hint="eastAsia"/>
          <w:rtl/>
        </w:rPr>
        <w:t>בשניהם</w:t>
      </w:r>
      <w:r w:rsidRPr="0007019B">
        <w:rPr>
          <w:rtl/>
        </w:rPr>
        <w:t xml:space="preserve"> </w:t>
      </w:r>
      <w:r w:rsidRPr="0007019B">
        <w:rPr>
          <w:rFonts w:hint="eastAsia"/>
          <w:rtl/>
        </w:rPr>
        <w:t>גם</w:t>
      </w:r>
      <w:r w:rsidRPr="0007019B">
        <w:rPr>
          <w:rtl/>
        </w:rPr>
        <w:t xml:space="preserve"> </w:t>
      </w:r>
      <w:r w:rsidRPr="0007019B">
        <w:rPr>
          <w:rFonts w:hint="eastAsia"/>
          <w:rtl/>
        </w:rPr>
        <w:t>יחד</w:t>
      </w:r>
      <w:r w:rsidRPr="0007019B">
        <w:rPr>
          <w:rtl/>
        </w:rPr>
        <w:t>.</w:t>
      </w:r>
      <w:r w:rsidRPr="0007019B">
        <w:rPr>
          <w:rFonts w:hint="cs"/>
          <w:rtl/>
        </w:rPr>
        <w:t xml:space="preserve"> </w:t>
      </w:r>
    </w:p>
    <w:p w14:paraId="53DDBB75" w14:textId="5AA1B8C0" w:rsidR="0025204C" w:rsidRPr="0025204C" w:rsidRDefault="00807FA7" w:rsidP="0025204C">
      <w:pPr>
        <w:pStyle w:val="71f3"/>
        <w:rPr>
          <w:rtl/>
        </w:rPr>
      </w:pPr>
      <w:r w:rsidRPr="005E3B69">
        <w:rPr>
          <w:rStyle w:val="7195Char"/>
          <w:rFonts w:hint="cs"/>
          <w:rtl/>
        </w:rPr>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5204C" w:rsidRPr="0025204C">
        <w:rPr>
          <w:rFonts w:hint="eastAsia"/>
          <w:b/>
          <w:bCs/>
          <w:rtl/>
        </w:rPr>
        <w:t>השירות</w:t>
      </w:r>
      <w:r w:rsidR="0025204C" w:rsidRPr="0025204C">
        <w:rPr>
          <w:b/>
          <w:bCs/>
          <w:rtl/>
        </w:rPr>
        <w:t xml:space="preserve"> </w:t>
      </w:r>
      <w:r w:rsidR="0025204C" w:rsidRPr="0025204C">
        <w:rPr>
          <w:rFonts w:hint="eastAsia"/>
          <w:b/>
          <w:bCs/>
          <w:rtl/>
        </w:rPr>
        <w:t>ה</w:t>
      </w:r>
      <w:r w:rsidR="0025204C" w:rsidRPr="0025204C">
        <w:rPr>
          <w:rFonts w:hint="cs"/>
          <w:b/>
          <w:bCs/>
          <w:rtl/>
        </w:rPr>
        <w:t xml:space="preserve">מקוון </w:t>
      </w:r>
      <w:r w:rsidR="0025204C" w:rsidRPr="0025204C">
        <w:rPr>
          <w:rFonts w:hint="cs"/>
          <w:rtl/>
        </w:rPr>
        <w:t xml:space="preserve">- מגוון הפעולות שניתן לבצע מרחוק באמצעות אתר האינטרנט של בתי הדין הרבניים הוא מצומצם. למשל, להנהלת בתי הדין יישומון אחד המאפשר לציבור זימון תורים לקבלת קהל במזכירויות. </w:t>
      </w:r>
    </w:p>
    <w:p w14:paraId="00CD1110" w14:textId="72607397" w:rsidR="00807FA7" w:rsidRPr="0069093D" w:rsidRDefault="00807FA7" w:rsidP="0025204C">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5204C" w:rsidRPr="005256F9">
        <w:rPr>
          <w:rFonts w:hint="eastAsia"/>
          <w:b/>
          <w:bCs/>
          <w:rtl/>
        </w:rPr>
        <w:t>שימוש</w:t>
      </w:r>
      <w:r w:rsidR="0025204C" w:rsidRPr="005256F9">
        <w:rPr>
          <w:b/>
          <w:bCs/>
          <w:rtl/>
        </w:rPr>
        <w:t xml:space="preserve"> </w:t>
      </w:r>
      <w:r w:rsidR="0025204C" w:rsidRPr="00D47A0E">
        <w:rPr>
          <w:rFonts w:hint="eastAsia"/>
          <w:b/>
          <w:bCs/>
          <w:rtl/>
        </w:rPr>
        <w:t>בטפסים</w:t>
      </w:r>
      <w:r w:rsidR="0025204C" w:rsidRPr="00D47A0E">
        <w:rPr>
          <w:b/>
          <w:bCs/>
          <w:rtl/>
        </w:rPr>
        <w:t xml:space="preserve"> </w:t>
      </w:r>
      <w:r w:rsidR="0025204C" w:rsidRPr="00D47A0E">
        <w:rPr>
          <w:rFonts w:hint="eastAsia"/>
          <w:b/>
          <w:bCs/>
          <w:rtl/>
        </w:rPr>
        <w:t>מקוונים</w:t>
      </w:r>
      <w:r w:rsidR="0025204C" w:rsidRPr="00D47A0E">
        <w:rPr>
          <w:rFonts w:hint="cs"/>
          <w:rtl/>
        </w:rPr>
        <w:t xml:space="preserve"> - </w:t>
      </w:r>
      <w:r w:rsidR="0025204C" w:rsidRPr="001C0BB1">
        <w:rPr>
          <w:rFonts w:hint="eastAsia"/>
          <w:rtl/>
        </w:rPr>
        <w:t>באתר</w:t>
      </w:r>
      <w:r w:rsidR="0025204C" w:rsidRPr="001C0BB1">
        <w:rPr>
          <w:rtl/>
        </w:rPr>
        <w:t xml:space="preserve"> </w:t>
      </w:r>
      <w:r w:rsidR="0025204C" w:rsidRPr="001C0BB1">
        <w:rPr>
          <w:rFonts w:hint="eastAsia"/>
          <w:rtl/>
        </w:rPr>
        <w:t>האינטרנט</w:t>
      </w:r>
      <w:r w:rsidR="0025204C" w:rsidRPr="00F84945">
        <w:rPr>
          <w:rtl/>
        </w:rPr>
        <w:t xml:space="preserve"> של בתי הדין </w:t>
      </w:r>
      <w:r w:rsidR="0025204C">
        <w:rPr>
          <w:rFonts w:hint="cs"/>
          <w:rtl/>
        </w:rPr>
        <w:t>יש</w:t>
      </w:r>
      <w:r w:rsidR="0025204C" w:rsidRPr="00F84945">
        <w:rPr>
          <w:rtl/>
        </w:rPr>
        <w:t xml:space="preserve"> 38 </w:t>
      </w:r>
      <w:r w:rsidR="0025204C" w:rsidRPr="00F84945">
        <w:rPr>
          <w:rFonts w:hint="eastAsia"/>
          <w:rtl/>
        </w:rPr>
        <w:t>טפסים</w:t>
      </w:r>
      <w:r w:rsidR="0025204C" w:rsidRPr="005256F9">
        <w:rPr>
          <w:rtl/>
        </w:rPr>
        <w:t xml:space="preserve"> </w:t>
      </w:r>
      <w:r w:rsidR="0025204C">
        <w:rPr>
          <w:rFonts w:hint="cs"/>
          <w:rtl/>
        </w:rPr>
        <w:t>ש</w:t>
      </w:r>
      <w:r w:rsidR="0025204C" w:rsidRPr="005256F9">
        <w:rPr>
          <w:rFonts w:hint="eastAsia"/>
          <w:rtl/>
        </w:rPr>
        <w:t>ניתן</w:t>
      </w:r>
      <w:r w:rsidR="0025204C" w:rsidRPr="005256F9">
        <w:rPr>
          <w:rtl/>
        </w:rPr>
        <w:t xml:space="preserve"> </w:t>
      </w:r>
      <w:r w:rsidR="0025204C" w:rsidRPr="005256F9">
        <w:rPr>
          <w:rFonts w:hint="eastAsia"/>
          <w:rtl/>
        </w:rPr>
        <w:t>להדפיס</w:t>
      </w:r>
      <w:r w:rsidR="0025204C" w:rsidRPr="005256F9">
        <w:rPr>
          <w:rtl/>
        </w:rPr>
        <w:t xml:space="preserve"> </w:t>
      </w:r>
      <w:r w:rsidR="0025204C" w:rsidRPr="005256F9">
        <w:rPr>
          <w:rFonts w:hint="eastAsia"/>
          <w:rtl/>
        </w:rPr>
        <w:t>ולמלא</w:t>
      </w:r>
      <w:r w:rsidR="0025204C" w:rsidRPr="005256F9">
        <w:rPr>
          <w:rtl/>
        </w:rPr>
        <w:t xml:space="preserve"> </w:t>
      </w:r>
      <w:r w:rsidR="0025204C" w:rsidRPr="005256F9">
        <w:rPr>
          <w:rFonts w:hint="eastAsia"/>
          <w:rtl/>
        </w:rPr>
        <w:t>ידנית</w:t>
      </w:r>
      <w:r w:rsidR="0025204C">
        <w:rPr>
          <w:rFonts w:hint="cs"/>
          <w:rtl/>
        </w:rPr>
        <w:t>.</w:t>
      </w:r>
      <w:r w:rsidR="0025204C" w:rsidRPr="005256F9">
        <w:rPr>
          <w:rtl/>
        </w:rPr>
        <w:t xml:space="preserve"> </w:t>
      </w:r>
      <w:r w:rsidR="0025204C" w:rsidRPr="005256F9">
        <w:rPr>
          <w:rFonts w:hint="eastAsia"/>
          <w:rtl/>
        </w:rPr>
        <w:t>שלושה</w:t>
      </w:r>
      <w:r w:rsidR="0025204C" w:rsidRPr="005256F9">
        <w:rPr>
          <w:rtl/>
        </w:rPr>
        <w:t xml:space="preserve"> טפסים </w:t>
      </w:r>
      <w:r w:rsidR="0025204C">
        <w:rPr>
          <w:rFonts w:hint="cs"/>
          <w:rtl/>
        </w:rPr>
        <w:t>אחרים</w:t>
      </w:r>
      <w:r w:rsidR="0025204C" w:rsidRPr="005256F9">
        <w:rPr>
          <w:rtl/>
        </w:rPr>
        <w:t xml:space="preserve"> הם מקוונים</w:t>
      </w:r>
      <w:r w:rsidR="0025204C">
        <w:rPr>
          <w:rFonts w:hint="cs"/>
          <w:rtl/>
        </w:rPr>
        <w:t>,</w:t>
      </w:r>
      <w:r w:rsidR="0025204C" w:rsidRPr="005256F9">
        <w:rPr>
          <w:rtl/>
        </w:rPr>
        <w:t xml:space="preserve"> </w:t>
      </w:r>
      <w:r w:rsidR="0025204C">
        <w:rPr>
          <w:rFonts w:hint="cs"/>
          <w:rtl/>
        </w:rPr>
        <w:t>ו</w:t>
      </w:r>
      <w:r w:rsidR="0025204C" w:rsidRPr="005256F9">
        <w:rPr>
          <w:rFonts w:hint="eastAsia"/>
          <w:rtl/>
        </w:rPr>
        <w:t>ניתן</w:t>
      </w:r>
      <w:r w:rsidR="0025204C" w:rsidRPr="005256F9">
        <w:rPr>
          <w:rtl/>
        </w:rPr>
        <w:t xml:space="preserve"> </w:t>
      </w:r>
      <w:r w:rsidR="0025204C" w:rsidRPr="005256F9">
        <w:rPr>
          <w:rFonts w:hint="eastAsia"/>
          <w:rtl/>
        </w:rPr>
        <w:t>לשלוח</w:t>
      </w:r>
      <w:r w:rsidR="0025204C" w:rsidRPr="005256F9">
        <w:rPr>
          <w:rtl/>
        </w:rPr>
        <w:t xml:space="preserve"> </w:t>
      </w:r>
      <w:r w:rsidR="0025204C">
        <w:rPr>
          <w:rFonts w:hint="cs"/>
          <w:rtl/>
        </w:rPr>
        <w:t xml:space="preserve">אותם </w:t>
      </w:r>
      <w:r w:rsidR="0025204C" w:rsidRPr="005256F9">
        <w:rPr>
          <w:rFonts w:hint="eastAsia"/>
          <w:rtl/>
        </w:rPr>
        <w:t>באתר</w:t>
      </w:r>
      <w:r w:rsidR="0025204C" w:rsidRPr="005256F9">
        <w:rPr>
          <w:rtl/>
        </w:rPr>
        <w:t xml:space="preserve"> </w:t>
      </w:r>
      <w:r w:rsidR="0025204C" w:rsidRPr="005256F9">
        <w:rPr>
          <w:rFonts w:hint="eastAsia"/>
          <w:rtl/>
        </w:rPr>
        <w:t>האינטרנט</w:t>
      </w:r>
      <w:r w:rsidR="0025204C" w:rsidRPr="005256F9">
        <w:rPr>
          <w:rtl/>
        </w:rPr>
        <w:t xml:space="preserve">; </w:t>
      </w:r>
      <w:r w:rsidR="0025204C" w:rsidRPr="005256F9">
        <w:rPr>
          <w:rFonts w:hint="eastAsia"/>
          <w:rtl/>
        </w:rPr>
        <w:t>טופס</w:t>
      </w:r>
      <w:r w:rsidR="0025204C" w:rsidRPr="005256F9">
        <w:rPr>
          <w:rtl/>
        </w:rPr>
        <w:t xml:space="preserve"> </w:t>
      </w:r>
      <w:r w:rsidR="0025204C" w:rsidRPr="005256F9">
        <w:rPr>
          <w:rFonts w:hint="eastAsia"/>
          <w:rtl/>
        </w:rPr>
        <w:t>אחד</w:t>
      </w:r>
      <w:r w:rsidR="0025204C" w:rsidRPr="005256F9">
        <w:rPr>
          <w:rtl/>
        </w:rPr>
        <w:t xml:space="preserve"> </w:t>
      </w:r>
      <w:r w:rsidR="0025204C">
        <w:rPr>
          <w:rFonts w:hint="cs"/>
          <w:rtl/>
        </w:rPr>
        <w:t>מהם</w:t>
      </w:r>
      <w:r w:rsidR="0025204C" w:rsidRPr="005256F9">
        <w:rPr>
          <w:rtl/>
        </w:rPr>
        <w:t xml:space="preserve"> - "בקשה </w:t>
      </w:r>
      <w:r w:rsidR="0025204C" w:rsidRPr="005256F9">
        <w:rPr>
          <w:rFonts w:hint="eastAsia"/>
          <w:rtl/>
        </w:rPr>
        <w:t>כללית</w:t>
      </w:r>
      <w:r w:rsidR="0025204C" w:rsidRPr="005256F9">
        <w:rPr>
          <w:rtl/>
        </w:rPr>
        <w:t>"</w:t>
      </w:r>
      <w:r w:rsidR="0025204C">
        <w:rPr>
          <w:rFonts w:hint="cs"/>
          <w:rtl/>
        </w:rPr>
        <w:t xml:space="preserve"> -</w:t>
      </w:r>
      <w:r w:rsidR="0025204C" w:rsidRPr="005256F9">
        <w:rPr>
          <w:rtl/>
        </w:rPr>
        <w:t xml:space="preserve"> </w:t>
      </w:r>
      <w:r w:rsidR="0025204C">
        <w:rPr>
          <w:rFonts w:hint="cs"/>
          <w:rtl/>
        </w:rPr>
        <w:t>מאפשר הגשת</w:t>
      </w:r>
      <w:r w:rsidR="0025204C" w:rsidRPr="005256F9">
        <w:rPr>
          <w:rtl/>
        </w:rPr>
        <w:t xml:space="preserve"> 65 סוגי </w:t>
      </w:r>
      <w:r w:rsidR="0025204C">
        <w:rPr>
          <w:rFonts w:hint="cs"/>
          <w:rtl/>
        </w:rPr>
        <w:t>בקשות שונים. לגבי טופס זה</w:t>
      </w:r>
      <w:r w:rsidR="0025204C" w:rsidRPr="005256F9">
        <w:rPr>
          <w:rtl/>
        </w:rPr>
        <w:t xml:space="preserve"> - </w:t>
      </w:r>
      <w:r w:rsidR="0025204C" w:rsidRPr="005256F9">
        <w:rPr>
          <w:rFonts w:hint="eastAsia"/>
          <w:rtl/>
        </w:rPr>
        <w:t>הגשת</w:t>
      </w:r>
      <w:r w:rsidR="0025204C" w:rsidRPr="005256F9">
        <w:rPr>
          <w:rtl/>
        </w:rPr>
        <w:t xml:space="preserve"> </w:t>
      </w:r>
      <w:r w:rsidR="0025204C" w:rsidRPr="005256F9">
        <w:rPr>
          <w:rFonts w:hint="eastAsia"/>
          <w:rtl/>
        </w:rPr>
        <w:t>הבקשה</w:t>
      </w:r>
      <w:r w:rsidR="0025204C" w:rsidRPr="005256F9">
        <w:rPr>
          <w:rtl/>
        </w:rPr>
        <w:t xml:space="preserve"> </w:t>
      </w:r>
      <w:r w:rsidR="0025204C" w:rsidRPr="005256F9">
        <w:rPr>
          <w:rFonts w:hint="eastAsia"/>
          <w:rtl/>
        </w:rPr>
        <w:t>א</w:t>
      </w:r>
      <w:r w:rsidR="0025204C">
        <w:rPr>
          <w:rFonts w:hint="cs"/>
          <w:rtl/>
        </w:rPr>
        <w:t>ו</w:t>
      </w:r>
      <w:r w:rsidR="0025204C" w:rsidRPr="005256F9">
        <w:rPr>
          <w:rFonts w:hint="eastAsia"/>
          <w:rtl/>
        </w:rPr>
        <w:t>מנם</w:t>
      </w:r>
      <w:r w:rsidR="0025204C" w:rsidRPr="005256F9">
        <w:rPr>
          <w:rtl/>
        </w:rPr>
        <w:t xml:space="preserve"> </w:t>
      </w:r>
      <w:r w:rsidR="0025204C" w:rsidRPr="005256F9">
        <w:rPr>
          <w:rFonts w:hint="eastAsia"/>
          <w:rtl/>
        </w:rPr>
        <w:t>נעשית</w:t>
      </w:r>
      <w:r w:rsidR="0025204C" w:rsidRPr="005256F9">
        <w:rPr>
          <w:rtl/>
        </w:rPr>
        <w:t xml:space="preserve"> </w:t>
      </w:r>
      <w:r w:rsidR="0025204C" w:rsidRPr="005256F9">
        <w:rPr>
          <w:rFonts w:hint="eastAsia"/>
          <w:rtl/>
        </w:rPr>
        <w:t>באופן</w:t>
      </w:r>
      <w:r w:rsidR="0025204C" w:rsidRPr="005256F9">
        <w:rPr>
          <w:rtl/>
        </w:rPr>
        <w:t xml:space="preserve"> </w:t>
      </w:r>
      <w:r w:rsidR="0025204C" w:rsidRPr="005256F9">
        <w:rPr>
          <w:rFonts w:hint="eastAsia"/>
          <w:rtl/>
        </w:rPr>
        <w:t>מקוון</w:t>
      </w:r>
      <w:r w:rsidR="0025204C">
        <w:rPr>
          <w:rFonts w:hint="cs"/>
          <w:rtl/>
        </w:rPr>
        <w:t>,</w:t>
      </w:r>
      <w:r w:rsidR="0025204C" w:rsidRPr="005256F9">
        <w:rPr>
          <w:rtl/>
        </w:rPr>
        <w:t xml:space="preserve"> </w:t>
      </w:r>
      <w:r w:rsidR="0025204C" w:rsidRPr="005256F9">
        <w:rPr>
          <w:rFonts w:hint="eastAsia"/>
          <w:rtl/>
        </w:rPr>
        <w:t>ואולם</w:t>
      </w:r>
      <w:r w:rsidR="0025204C" w:rsidRPr="005256F9">
        <w:rPr>
          <w:rtl/>
        </w:rPr>
        <w:t xml:space="preserve"> </w:t>
      </w:r>
      <w:r w:rsidR="0025204C" w:rsidRPr="005256F9">
        <w:rPr>
          <w:rFonts w:hint="eastAsia"/>
          <w:rtl/>
        </w:rPr>
        <w:t>היא</w:t>
      </w:r>
      <w:r w:rsidR="0025204C" w:rsidRPr="005256F9">
        <w:rPr>
          <w:rtl/>
        </w:rPr>
        <w:t xml:space="preserve"> </w:t>
      </w:r>
      <w:r w:rsidR="0025204C">
        <w:rPr>
          <w:rFonts w:hint="cs"/>
          <w:rtl/>
        </w:rPr>
        <w:t>אינה</w:t>
      </w:r>
      <w:r w:rsidR="0025204C" w:rsidRPr="005256F9">
        <w:rPr>
          <w:rtl/>
        </w:rPr>
        <w:t xml:space="preserve"> </w:t>
      </w:r>
      <w:r w:rsidR="0025204C" w:rsidRPr="005256F9">
        <w:rPr>
          <w:rFonts w:hint="eastAsia"/>
          <w:rtl/>
        </w:rPr>
        <w:t>משויכת</w:t>
      </w:r>
      <w:r w:rsidR="0025204C" w:rsidRPr="005256F9">
        <w:rPr>
          <w:rtl/>
        </w:rPr>
        <w:t xml:space="preserve"> </w:t>
      </w:r>
      <w:r w:rsidR="0025204C" w:rsidRPr="005256F9">
        <w:rPr>
          <w:rFonts w:hint="eastAsia"/>
          <w:rtl/>
        </w:rPr>
        <w:t>לתיק</w:t>
      </w:r>
      <w:r w:rsidR="0025204C" w:rsidRPr="005256F9">
        <w:rPr>
          <w:rtl/>
        </w:rPr>
        <w:t xml:space="preserve"> </w:t>
      </w:r>
      <w:r w:rsidR="0025204C" w:rsidRPr="005256F9">
        <w:rPr>
          <w:rFonts w:hint="eastAsia"/>
          <w:rtl/>
        </w:rPr>
        <w:t>הרלוונטי</w:t>
      </w:r>
      <w:r w:rsidR="0025204C">
        <w:rPr>
          <w:rFonts w:hint="cs"/>
          <w:rtl/>
        </w:rPr>
        <w:t>,</w:t>
      </w:r>
      <w:r w:rsidR="0025204C" w:rsidRPr="005256F9">
        <w:rPr>
          <w:rtl/>
        </w:rPr>
        <w:t xml:space="preserve"> </w:t>
      </w:r>
      <w:r w:rsidR="0025204C">
        <w:rPr>
          <w:rFonts w:hint="cs"/>
          <w:rtl/>
        </w:rPr>
        <w:t>ו</w:t>
      </w:r>
      <w:r w:rsidR="0025204C" w:rsidRPr="005256F9">
        <w:rPr>
          <w:rFonts w:hint="eastAsia"/>
          <w:rtl/>
        </w:rPr>
        <w:t>עובדי</w:t>
      </w:r>
      <w:r w:rsidR="0025204C" w:rsidRPr="005256F9">
        <w:rPr>
          <w:rtl/>
        </w:rPr>
        <w:t xml:space="preserve"> </w:t>
      </w:r>
      <w:r w:rsidR="0025204C" w:rsidRPr="005256F9">
        <w:rPr>
          <w:rFonts w:hint="eastAsia"/>
          <w:rtl/>
        </w:rPr>
        <w:t>המזכירויות</w:t>
      </w:r>
      <w:r w:rsidR="0025204C" w:rsidRPr="005256F9">
        <w:rPr>
          <w:rtl/>
        </w:rPr>
        <w:t xml:space="preserve"> </w:t>
      </w:r>
      <w:r w:rsidR="0025204C" w:rsidRPr="005256F9">
        <w:rPr>
          <w:rFonts w:hint="eastAsia"/>
          <w:rtl/>
        </w:rPr>
        <w:t>נדרשים</w:t>
      </w:r>
      <w:r w:rsidR="0025204C" w:rsidRPr="005256F9">
        <w:rPr>
          <w:rtl/>
        </w:rPr>
        <w:t xml:space="preserve"> </w:t>
      </w:r>
      <w:r w:rsidR="0025204C" w:rsidRPr="005256F9">
        <w:rPr>
          <w:rFonts w:hint="eastAsia"/>
          <w:rtl/>
        </w:rPr>
        <w:t>לעשות</w:t>
      </w:r>
      <w:r w:rsidR="0025204C" w:rsidRPr="005256F9">
        <w:rPr>
          <w:rtl/>
        </w:rPr>
        <w:t xml:space="preserve"> </w:t>
      </w:r>
      <w:r w:rsidR="0025204C" w:rsidRPr="005256F9">
        <w:rPr>
          <w:rFonts w:hint="eastAsia"/>
          <w:rtl/>
        </w:rPr>
        <w:t>פעולה</w:t>
      </w:r>
      <w:r w:rsidR="0025204C" w:rsidRPr="005256F9">
        <w:rPr>
          <w:rtl/>
        </w:rPr>
        <w:t xml:space="preserve"> </w:t>
      </w:r>
      <w:r w:rsidR="0025204C" w:rsidRPr="005256F9">
        <w:rPr>
          <w:rFonts w:hint="eastAsia"/>
          <w:rtl/>
        </w:rPr>
        <w:t>זו</w:t>
      </w:r>
      <w:r w:rsidR="0025204C" w:rsidRPr="005256F9">
        <w:rPr>
          <w:rtl/>
        </w:rPr>
        <w:t>.</w:t>
      </w:r>
    </w:p>
    <w:p w14:paraId="561444B7" w14:textId="741D1DAB" w:rsidR="00807FA7" w:rsidRPr="0025204C" w:rsidRDefault="00807FA7" w:rsidP="0025204C">
      <w:pPr>
        <w:pStyle w:val="71f3"/>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5204C" w:rsidRPr="00471707">
        <w:rPr>
          <w:rFonts w:hint="eastAsia"/>
          <w:b/>
          <w:bCs/>
          <w:rtl/>
        </w:rPr>
        <w:t>שדרוג</w:t>
      </w:r>
      <w:r w:rsidR="0025204C" w:rsidRPr="00471707">
        <w:rPr>
          <w:b/>
          <w:bCs/>
          <w:rtl/>
        </w:rPr>
        <w:t xml:space="preserve"> </w:t>
      </w:r>
      <w:r w:rsidR="0025204C" w:rsidRPr="00471707">
        <w:rPr>
          <w:rFonts w:hint="eastAsia"/>
          <w:b/>
          <w:bCs/>
          <w:rtl/>
        </w:rPr>
        <w:t>המערכת</w:t>
      </w:r>
      <w:r w:rsidR="0025204C" w:rsidRPr="00471707">
        <w:rPr>
          <w:b/>
          <w:bCs/>
          <w:rtl/>
        </w:rPr>
        <w:t xml:space="preserve"> </w:t>
      </w:r>
      <w:r w:rsidR="0025204C" w:rsidRPr="00471707">
        <w:rPr>
          <w:rFonts w:hint="eastAsia"/>
          <w:b/>
          <w:bCs/>
          <w:rtl/>
        </w:rPr>
        <w:t>הממוחשבת</w:t>
      </w:r>
      <w:r w:rsidR="0025204C" w:rsidRPr="00471707">
        <w:rPr>
          <w:b/>
          <w:bCs/>
          <w:rtl/>
        </w:rPr>
        <w:t xml:space="preserve"> </w:t>
      </w:r>
      <w:r w:rsidR="0025204C" w:rsidRPr="00471707">
        <w:rPr>
          <w:rFonts w:hint="eastAsia"/>
          <w:b/>
          <w:bCs/>
          <w:rtl/>
        </w:rPr>
        <w:t>לניהול</w:t>
      </w:r>
      <w:r w:rsidR="0025204C" w:rsidRPr="00471707">
        <w:rPr>
          <w:b/>
          <w:bCs/>
          <w:rtl/>
        </w:rPr>
        <w:t xml:space="preserve"> </w:t>
      </w:r>
      <w:r w:rsidR="0025204C" w:rsidRPr="00471707">
        <w:rPr>
          <w:rFonts w:hint="eastAsia"/>
          <w:b/>
          <w:bCs/>
          <w:rtl/>
        </w:rPr>
        <w:t>התיקים</w:t>
      </w:r>
      <w:r w:rsidR="0025204C" w:rsidRPr="00471707">
        <w:rPr>
          <w:b/>
          <w:bCs/>
          <w:rtl/>
        </w:rPr>
        <w:t xml:space="preserve"> (שיר"ה)</w:t>
      </w:r>
      <w:r w:rsidR="0025204C">
        <w:rPr>
          <w:rFonts w:hint="cs"/>
          <w:rtl/>
        </w:rPr>
        <w:t xml:space="preserve"> - </w:t>
      </w:r>
      <w:r w:rsidR="0025204C" w:rsidRPr="00BC5F1F">
        <w:rPr>
          <w:rFonts w:hint="cs"/>
          <w:rtl/>
        </w:rPr>
        <w:t xml:space="preserve">אף </w:t>
      </w:r>
      <w:r w:rsidR="0025204C" w:rsidRPr="00BC5F1F">
        <w:rPr>
          <w:rFonts w:hint="eastAsia"/>
          <w:rtl/>
        </w:rPr>
        <w:t>ש</w:t>
      </w:r>
      <w:r w:rsidR="0025204C" w:rsidRPr="00BC5F1F">
        <w:rPr>
          <w:rFonts w:hint="cs"/>
          <w:rtl/>
        </w:rPr>
        <w:t xml:space="preserve">הצורך בשדרוג מערכת המחשוב עלה </w:t>
      </w:r>
      <w:r w:rsidR="0025204C" w:rsidRPr="00BC5F1F">
        <w:rPr>
          <w:rtl/>
        </w:rPr>
        <w:t xml:space="preserve">לפני ארבע שנים, </w:t>
      </w:r>
      <w:r w:rsidR="0025204C" w:rsidRPr="00BC5F1F">
        <w:rPr>
          <w:rFonts w:hint="cs"/>
          <w:rtl/>
        </w:rPr>
        <w:t xml:space="preserve">עדיין לא הושלם המהלך </w:t>
      </w:r>
      <w:r w:rsidR="0025204C">
        <w:rPr>
          <w:rFonts w:hint="cs"/>
          <w:rtl/>
        </w:rPr>
        <w:t>ל</w:t>
      </w:r>
      <w:r w:rsidR="0025204C" w:rsidRPr="00BC5F1F">
        <w:rPr>
          <w:rtl/>
        </w:rPr>
        <w:t>החלפתה</w:t>
      </w:r>
      <w:r w:rsidR="0025204C">
        <w:rPr>
          <w:rFonts w:hint="cs"/>
          <w:rtl/>
        </w:rPr>
        <w:t>. באוקטובר 2020 חלה תקלה חמורה ב</w:t>
      </w:r>
      <w:r w:rsidR="0025204C" w:rsidRPr="00BC5F1F">
        <w:rPr>
          <w:rFonts w:hint="cs"/>
          <w:rtl/>
        </w:rPr>
        <w:t>מערכת</w:t>
      </w:r>
      <w:r w:rsidR="0025204C">
        <w:rPr>
          <w:rFonts w:hint="cs"/>
          <w:rtl/>
        </w:rPr>
        <w:t xml:space="preserve"> הממוחשבת לניהול תיקים של בתי הדין</w:t>
      </w:r>
      <w:r w:rsidR="0025204C" w:rsidRPr="00BC5F1F">
        <w:rPr>
          <w:rFonts w:hint="cs"/>
          <w:rtl/>
        </w:rPr>
        <w:t>.</w:t>
      </w:r>
    </w:p>
    <w:p w14:paraId="629CF945" w14:textId="7598A5C6" w:rsidR="00807FA7" w:rsidRDefault="00807FA7" w:rsidP="0025204C">
      <w:pPr>
        <w:pStyle w:val="71f3"/>
        <w:rPr>
          <w:rtl/>
        </w:rPr>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5204C" w:rsidRPr="00471707">
        <w:rPr>
          <w:rFonts w:hint="eastAsia"/>
          <w:b/>
          <w:bCs/>
          <w:rtl/>
        </w:rPr>
        <w:t>תשלומים</w:t>
      </w:r>
      <w:r w:rsidR="0025204C" w:rsidRPr="00471707">
        <w:rPr>
          <w:b/>
          <w:bCs/>
          <w:rtl/>
        </w:rPr>
        <w:t xml:space="preserve"> </w:t>
      </w:r>
      <w:r w:rsidR="0025204C" w:rsidRPr="00471707">
        <w:rPr>
          <w:rFonts w:hint="eastAsia"/>
          <w:b/>
          <w:bCs/>
          <w:rtl/>
        </w:rPr>
        <w:t>מקוונים</w:t>
      </w:r>
      <w:r w:rsidR="0025204C">
        <w:rPr>
          <w:rFonts w:hint="cs"/>
          <w:rtl/>
        </w:rPr>
        <w:t xml:space="preserve"> - </w:t>
      </w:r>
      <w:r w:rsidR="0025204C" w:rsidRPr="00BC5F1F">
        <w:rPr>
          <w:rtl/>
        </w:rPr>
        <w:t xml:space="preserve">במערכת התשלומים של בתי הדין אגרת התשלום מקושרת לזהות </w:t>
      </w:r>
      <w:r w:rsidR="0025204C" w:rsidRPr="00BC5F1F">
        <w:rPr>
          <w:rFonts w:hint="eastAsia"/>
          <w:rtl/>
        </w:rPr>
        <w:t>הגורם</w:t>
      </w:r>
      <w:r w:rsidR="0025204C" w:rsidRPr="00BC5F1F">
        <w:rPr>
          <w:rtl/>
        </w:rPr>
        <w:t xml:space="preserve"> </w:t>
      </w:r>
      <w:r w:rsidR="0025204C" w:rsidRPr="00BC5F1F">
        <w:rPr>
          <w:rFonts w:hint="eastAsia"/>
          <w:rtl/>
        </w:rPr>
        <w:t>המשלם</w:t>
      </w:r>
      <w:r w:rsidR="0025204C" w:rsidRPr="00BC5F1F">
        <w:rPr>
          <w:rtl/>
        </w:rPr>
        <w:t xml:space="preserve"> </w:t>
      </w:r>
      <w:r w:rsidR="0025204C" w:rsidRPr="00BC5F1F">
        <w:rPr>
          <w:rFonts w:hint="eastAsia"/>
          <w:rtl/>
        </w:rPr>
        <w:t>בעדה</w:t>
      </w:r>
      <w:r w:rsidR="0025204C" w:rsidRPr="00BC5F1F">
        <w:rPr>
          <w:rtl/>
        </w:rPr>
        <w:t xml:space="preserve"> </w:t>
      </w:r>
      <w:r w:rsidR="0025204C" w:rsidRPr="00BC5F1F">
        <w:rPr>
          <w:rFonts w:hint="eastAsia"/>
          <w:rtl/>
        </w:rPr>
        <w:t>ולא</w:t>
      </w:r>
      <w:r w:rsidR="0025204C" w:rsidRPr="00BC5F1F">
        <w:rPr>
          <w:rtl/>
        </w:rPr>
        <w:t xml:space="preserve"> </w:t>
      </w:r>
      <w:r w:rsidR="0025204C" w:rsidRPr="00BC5F1F">
        <w:rPr>
          <w:rFonts w:hint="eastAsia"/>
          <w:rtl/>
        </w:rPr>
        <w:t>לתיק</w:t>
      </w:r>
      <w:r w:rsidR="0025204C" w:rsidRPr="00BC5F1F">
        <w:rPr>
          <w:rtl/>
        </w:rPr>
        <w:t xml:space="preserve"> </w:t>
      </w:r>
      <w:r w:rsidR="0025204C" w:rsidRPr="00BC5F1F">
        <w:rPr>
          <w:rFonts w:hint="eastAsia"/>
          <w:rtl/>
        </w:rPr>
        <w:t>הספציפי</w:t>
      </w:r>
      <w:r w:rsidR="0025204C">
        <w:rPr>
          <w:rFonts w:hint="cs"/>
          <w:rtl/>
        </w:rPr>
        <w:t>, כך</w:t>
      </w:r>
      <w:r w:rsidR="0025204C" w:rsidRPr="00BC5F1F">
        <w:rPr>
          <w:rFonts w:hint="cs"/>
          <w:rtl/>
        </w:rPr>
        <w:t xml:space="preserve"> שהמנגנון המקוון לתשלומי האגרה בבתי הדין הרבניים אינו יכול להבטיח חד-חד-ערכיות בין תשלום האגרה לבין התיק </w:t>
      </w:r>
      <w:r w:rsidR="0025204C">
        <w:rPr>
          <w:rFonts w:hint="cs"/>
          <w:rtl/>
        </w:rPr>
        <w:t>ש</w:t>
      </w:r>
      <w:r w:rsidR="0025204C" w:rsidRPr="00BC5F1F">
        <w:rPr>
          <w:rFonts w:hint="cs"/>
          <w:rtl/>
        </w:rPr>
        <w:t>בגינ</w:t>
      </w:r>
      <w:r w:rsidR="0025204C">
        <w:rPr>
          <w:rFonts w:hint="cs"/>
          <w:rtl/>
        </w:rPr>
        <w:t>ו</w:t>
      </w:r>
      <w:r w:rsidR="0025204C" w:rsidRPr="00BC5F1F">
        <w:rPr>
          <w:rFonts w:hint="cs"/>
          <w:rtl/>
        </w:rPr>
        <w:t xml:space="preserve"> האגרה משולמת</w:t>
      </w:r>
      <w:r w:rsidR="0025204C">
        <w:rPr>
          <w:rFonts w:hint="cs"/>
          <w:rtl/>
        </w:rPr>
        <w:t>; ועל כן נדרש ש</w:t>
      </w:r>
      <w:r w:rsidR="0025204C" w:rsidRPr="001E7C97">
        <w:rPr>
          <w:rFonts w:hint="cs"/>
          <w:rtl/>
        </w:rPr>
        <w:t xml:space="preserve">המזכירויות </w:t>
      </w:r>
      <w:r w:rsidR="0025204C">
        <w:rPr>
          <w:rFonts w:hint="cs"/>
          <w:rtl/>
        </w:rPr>
        <w:t>ישייכו</w:t>
      </w:r>
      <w:r w:rsidR="0025204C" w:rsidRPr="001E7C97">
        <w:rPr>
          <w:rtl/>
        </w:rPr>
        <w:t xml:space="preserve"> ידנית </w:t>
      </w:r>
      <w:r w:rsidR="0025204C">
        <w:rPr>
          <w:rFonts w:hint="cs"/>
          <w:rtl/>
        </w:rPr>
        <w:t>את</w:t>
      </w:r>
      <w:r w:rsidR="0025204C">
        <w:rPr>
          <w:rtl/>
        </w:rPr>
        <w:t xml:space="preserve"> התשלום ל</w:t>
      </w:r>
      <w:r w:rsidR="0025204C" w:rsidRPr="001E7C97">
        <w:rPr>
          <w:rtl/>
        </w:rPr>
        <w:t xml:space="preserve">תיק </w:t>
      </w:r>
      <w:r w:rsidR="0025204C" w:rsidRPr="0025204C">
        <w:rPr>
          <w:rFonts w:hint="cs"/>
          <w:rtl/>
        </w:rPr>
        <w:t>ש</w:t>
      </w:r>
      <w:r w:rsidR="0025204C" w:rsidRPr="0025204C">
        <w:rPr>
          <w:rtl/>
        </w:rPr>
        <w:t>בגינו</w:t>
      </w:r>
      <w:r w:rsidR="0025204C" w:rsidRPr="001E7C97">
        <w:rPr>
          <w:rtl/>
        </w:rPr>
        <w:t xml:space="preserve"> הוא שולם</w:t>
      </w:r>
      <w:r w:rsidRPr="0069093D">
        <w:rPr>
          <w:rFonts w:hint="cs"/>
          <w:rtl/>
        </w:rPr>
        <w:t>.</w:t>
      </w:r>
    </w:p>
    <w:p w14:paraId="09615A35" w14:textId="4417B86C" w:rsidR="0025204C" w:rsidRDefault="0069093D" w:rsidP="0025204C">
      <w:pPr>
        <w:pStyle w:val="71f3"/>
      </w:pPr>
      <w:r w:rsidRPr="009E6333">
        <w:rPr>
          <w:rStyle w:val="7195Char"/>
          <w:rFonts w:hint="cs"/>
          <w:rtl/>
        </w:rPr>
        <w:drawing>
          <wp:anchor distT="0" distB="3600450" distL="114300" distR="114300" simplePos="0" relativeHeight="251862528" behindDoc="0" locked="0" layoutInCell="1" allowOverlap="1" wp14:anchorId="31A00C0C" wp14:editId="2D7BF2CC">
            <wp:simplePos x="0" y="0"/>
            <wp:positionH relativeFrom="column">
              <wp:posOffset>4498975</wp:posOffset>
            </wp:positionH>
            <wp:positionV relativeFrom="paragraph">
              <wp:posOffset>43180</wp:posOffset>
            </wp:positionV>
            <wp:extent cx="161925" cy="161925"/>
            <wp:effectExtent l="0" t="0" r="9525"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5204C" w:rsidRPr="00471707">
        <w:rPr>
          <w:rFonts w:hint="eastAsia"/>
          <w:b/>
          <w:bCs/>
          <w:rtl/>
        </w:rPr>
        <w:t>התאמת</w:t>
      </w:r>
      <w:r w:rsidR="0025204C" w:rsidRPr="00471707">
        <w:rPr>
          <w:b/>
          <w:bCs/>
          <w:rtl/>
        </w:rPr>
        <w:t xml:space="preserve"> </w:t>
      </w:r>
      <w:r w:rsidR="0025204C" w:rsidRPr="00471707">
        <w:rPr>
          <w:rFonts w:hint="eastAsia"/>
          <w:b/>
          <w:bCs/>
          <w:rtl/>
        </w:rPr>
        <w:t>נגישות</w:t>
      </w:r>
      <w:r w:rsidR="0025204C" w:rsidRPr="00471707">
        <w:rPr>
          <w:b/>
          <w:bCs/>
          <w:rtl/>
        </w:rPr>
        <w:t xml:space="preserve"> לאנשים עם מוגבלות</w:t>
      </w:r>
      <w:r w:rsidR="0025204C">
        <w:rPr>
          <w:rFonts w:hint="cs"/>
          <w:rtl/>
        </w:rPr>
        <w:t xml:space="preserve"> - </w:t>
      </w:r>
      <w:r w:rsidR="0025204C" w:rsidRPr="00BC5F1F">
        <w:rPr>
          <w:rFonts w:hint="eastAsia"/>
          <w:rtl/>
        </w:rPr>
        <w:t>ב</w:t>
      </w:r>
      <w:r w:rsidR="0025204C" w:rsidRPr="00BC5F1F">
        <w:rPr>
          <w:rFonts w:hint="cs"/>
          <w:rtl/>
        </w:rPr>
        <w:t xml:space="preserve">אתר </w:t>
      </w:r>
      <w:r w:rsidR="0025204C">
        <w:rPr>
          <w:rFonts w:hint="cs"/>
          <w:rtl/>
        </w:rPr>
        <w:t xml:space="preserve">האינטרנט של </w:t>
      </w:r>
      <w:r w:rsidR="0025204C" w:rsidRPr="00BC5F1F">
        <w:rPr>
          <w:rFonts w:hint="eastAsia"/>
          <w:rtl/>
        </w:rPr>
        <w:t>בתי</w:t>
      </w:r>
      <w:r w:rsidR="0025204C" w:rsidRPr="00BC5F1F">
        <w:rPr>
          <w:rtl/>
        </w:rPr>
        <w:t xml:space="preserve"> הדין הרבניים </w:t>
      </w:r>
      <w:r w:rsidR="0025204C" w:rsidRPr="00BC5F1F">
        <w:rPr>
          <w:rFonts w:hint="cs"/>
          <w:rtl/>
        </w:rPr>
        <w:t xml:space="preserve">אין </w:t>
      </w:r>
      <w:r w:rsidR="0025204C" w:rsidRPr="00BC5F1F">
        <w:rPr>
          <w:rFonts w:hint="eastAsia"/>
          <w:rtl/>
        </w:rPr>
        <w:t>אפשרות</w:t>
      </w:r>
      <w:r w:rsidR="0025204C" w:rsidRPr="00BC5F1F">
        <w:rPr>
          <w:rtl/>
        </w:rPr>
        <w:t xml:space="preserve"> </w:t>
      </w:r>
      <w:r w:rsidR="0025204C" w:rsidRPr="00BC5F1F">
        <w:rPr>
          <w:rFonts w:hint="cs"/>
          <w:rtl/>
        </w:rPr>
        <w:t>לבקש</w:t>
      </w:r>
      <w:r w:rsidR="0025204C">
        <w:rPr>
          <w:rFonts w:hint="cs"/>
          <w:rtl/>
        </w:rPr>
        <w:t xml:space="preserve"> </w:t>
      </w:r>
      <w:r w:rsidR="0025204C" w:rsidRPr="00BC5F1F">
        <w:rPr>
          <w:rtl/>
        </w:rPr>
        <w:t>התאמ</w:t>
      </w:r>
      <w:r w:rsidR="0025204C" w:rsidRPr="00BC5F1F">
        <w:rPr>
          <w:rFonts w:hint="cs"/>
          <w:rtl/>
        </w:rPr>
        <w:t>ת נגישות.</w:t>
      </w:r>
      <w:r w:rsidRPr="0069093D">
        <w:rPr>
          <w:rFonts w:hint="cs"/>
          <w:rtl/>
        </w:rPr>
        <w:t xml:space="preserve"> </w:t>
      </w:r>
    </w:p>
    <w:p w14:paraId="5D0AF1B5" w14:textId="77777777" w:rsidR="0025204C" w:rsidRDefault="0025204C">
      <w:pPr>
        <w:bidi w:val="0"/>
        <w:spacing w:after="200" w:line="276" w:lineRule="auto"/>
        <w:rPr>
          <w:rFonts w:ascii="Tahoma" w:hAnsi="Tahoma" w:cs="Tahoma"/>
          <w:color w:val="0D0D0D" w:themeColor="text1" w:themeTint="F2"/>
          <w:sz w:val="18"/>
          <w:szCs w:val="18"/>
        </w:rPr>
      </w:pPr>
      <w:r>
        <w:br w:type="page"/>
      </w:r>
    </w:p>
    <w:p w14:paraId="5D1E623C" w14:textId="19603692" w:rsidR="000D7EB1" w:rsidRPr="00C74181" w:rsidRDefault="00EB5DB5" w:rsidP="004B5F7A">
      <w:pPr>
        <w:pStyle w:val="216"/>
        <w:ind w:left="0"/>
        <w:rPr>
          <w:rtl/>
        </w:rPr>
      </w:pPr>
      <w:r w:rsidRPr="00362C00">
        <w:rPr>
          <w:rFonts w:hint="cs"/>
          <w:noProof/>
          <w:sz w:val="19"/>
          <w:szCs w:val="19"/>
          <w:rtl/>
        </w:rPr>
        <w:lastRenderedPageBreak/>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3B66F666" w14:textId="77777777" w:rsidR="0025204C" w:rsidRPr="000555D2" w:rsidRDefault="0025204C" w:rsidP="000932F0">
      <w:pPr>
        <w:pStyle w:val="71f3"/>
        <w:rPr>
          <w:rtl/>
        </w:rPr>
      </w:pPr>
      <w:r w:rsidRPr="001230E3">
        <w:rPr>
          <w:rFonts w:hint="cs"/>
          <w:b/>
          <w:bCs/>
          <w:rtl/>
        </w:rPr>
        <w:t xml:space="preserve">פעולות לשיפור השירות לציבור </w:t>
      </w:r>
      <w:r w:rsidRPr="008467CA">
        <w:rPr>
          <w:rFonts w:hint="cs"/>
          <w:rtl/>
        </w:rPr>
        <w:t>-</w:t>
      </w:r>
      <w:r>
        <w:rPr>
          <w:rFonts w:hint="cs"/>
          <w:rtl/>
        </w:rPr>
        <w:t xml:space="preserve"> </w:t>
      </w:r>
      <w:r w:rsidRPr="006A5686">
        <w:rPr>
          <w:rFonts w:hint="cs"/>
          <w:rtl/>
        </w:rPr>
        <w:t xml:space="preserve">הנהלת בתי הדין ביצעה פעולות לשיפור השירות לציבור ובהם: קביעת אמנת שירות ב-2015 </w:t>
      </w:r>
      <w:r w:rsidRPr="000555D2">
        <w:rPr>
          <w:rFonts w:hint="cs"/>
          <w:rtl/>
        </w:rPr>
        <w:t>והקמת מערכי מדידה ובקרה: מאגר נתונים לביצוע שאילתות תומכות קבלת החלטות ב-2014; הקמת מוקד טלפוני חדש ב-2019; השתתפות יזומה בסקר של היחידה לשיפור השירות ב-2019 ומינוי מנהלת תחום השירות לציבור ב-2019</w:t>
      </w:r>
      <w:r w:rsidRPr="000555D2">
        <w:rPr>
          <w:rtl/>
        </w:rPr>
        <w:t>.</w:t>
      </w:r>
    </w:p>
    <w:p w14:paraId="41D02BF4" w14:textId="4C638B77" w:rsidR="008A4C8C" w:rsidRDefault="0025204C" w:rsidP="000932F0">
      <w:pPr>
        <w:pStyle w:val="71f3"/>
        <w:rPr>
          <w:rtl/>
        </w:rPr>
      </w:pPr>
      <w:r w:rsidRPr="009604A1">
        <w:rPr>
          <w:rFonts w:hint="eastAsia"/>
          <w:b/>
          <w:bCs/>
          <w:rtl/>
        </w:rPr>
        <w:t>הקמת</w:t>
      </w:r>
      <w:r w:rsidRPr="009604A1">
        <w:rPr>
          <w:b/>
          <w:bCs/>
          <w:rtl/>
        </w:rPr>
        <w:t xml:space="preserve"> </w:t>
      </w:r>
      <w:r w:rsidRPr="009604A1">
        <w:rPr>
          <w:rFonts w:hint="eastAsia"/>
          <w:b/>
          <w:bCs/>
          <w:rtl/>
        </w:rPr>
        <w:t>מערך</w:t>
      </w:r>
      <w:r w:rsidRPr="009604A1">
        <w:rPr>
          <w:b/>
          <w:bCs/>
          <w:rtl/>
        </w:rPr>
        <w:t xml:space="preserve"> </w:t>
      </w:r>
      <w:r w:rsidRPr="009604A1">
        <w:rPr>
          <w:rFonts w:hint="eastAsia"/>
          <w:b/>
          <w:bCs/>
          <w:rtl/>
        </w:rPr>
        <w:t>דוחות</w:t>
      </w:r>
      <w:r w:rsidRPr="009604A1">
        <w:rPr>
          <w:b/>
          <w:bCs/>
          <w:rtl/>
        </w:rPr>
        <w:t xml:space="preserve"> </w:t>
      </w:r>
      <w:r w:rsidRPr="009604A1">
        <w:rPr>
          <w:rFonts w:hint="eastAsia"/>
          <w:b/>
          <w:bCs/>
          <w:rtl/>
        </w:rPr>
        <w:t>ממוחשבים</w:t>
      </w:r>
      <w:r w:rsidRPr="009604A1">
        <w:rPr>
          <w:rtl/>
        </w:rPr>
        <w:t xml:space="preserve"> - </w:t>
      </w:r>
      <w:r w:rsidRPr="009604A1">
        <w:rPr>
          <w:rFonts w:hint="eastAsia"/>
          <w:rtl/>
        </w:rPr>
        <w:t>הנהלת</w:t>
      </w:r>
      <w:r w:rsidRPr="009604A1">
        <w:rPr>
          <w:rtl/>
        </w:rPr>
        <w:t xml:space="preserve"> </w:t>
      </w:r>
      <w:r w:rsidRPr="009604A1">
        <w:rPr>
          <w:rFonts w:hint="eastAsia"/>
          <w:rtl/>
        </w:rPr>
        <w:t>בתי</w:t>
      </w:r>
      <w:r w:rsidRPr="009604A1">
        <w:rPr>
          <w:rtl/>
        </w:rPr>
        <w:t xml:space="preserve"> </w:t>
      </w:r>
      <w:r w:rsidRPr="009604A1">
        <w:rPr>
          <w:rFonts w:hint="eastAsia"/>
          <w:rtl/>
        </w:rPr>
        <w:t>הדין</w:t>
      </w:r>
      <w:r w:rsidRPr="009604A1">
        <w:rPr>
          <w:rtl/>
        </w:rPr>
        <w:t xml:space="preserve"> </w:t>
      </w:r>
      <w:r w:rsidRPr="009604A1">
        <w:rPr>
          <w:rFonts w:hint="eastAsia"/>
          <w:rtl/>
        </w:rPr>
        <w:t>הקימה</w:t>
      </w:r>
      <w:r w:rsidRPr="009604A1">
        <w:rPr>
          <w:rtl/>
        </w:rPr>
        <w:t xml:space="preserve"> מערך דוחות </w:t>
      </w:r>
      <w:r w:rsidRPr="009604A1">
        <w:rPr>
          <w:rFonts w:hint="cs"/>
          <w:rtl/>
        </w:rPr>
        <w:t>בינה עסקית</w:t>
      </w:r>
      <w:r w:rsidRPr="009604A1">
        <w:rPr>
          <w:rtl/>
        </w:rPr>
        <w:t xml:space="preserve"> (</w:t>
      </w:r>
      <w:r w:rsidRPr="009604A1">
        <w:t>BI</w:t>
      </w:r>
      <w:r w:rsidRPr="009604A1">
        <w:rPr>
          <w:rtl/>
        </w:rPr>
        <w:t xml:space="preserve">) </w:t>
      </w:r>
      <w:r w:rsidRPr="009604A1">
        <w:rPr>
          <w:rFonts w:hint="eastAsia"/>
          <w:rtl/>
        </w:rPr>
        <w:t>המשמשים</w:t>
      </w:r>
      <w:r w:rsidRPr="009604A1">
        <w:rPr>
          <w:rtl/>
        </w:rPr>
        <w:t xml:space="preserve"> </w:t>
      </w:r>
      <w:r w:rsidRPr="009604A1">
        <w:rPr>
          <w:rFonts w:hint="eastAsia"/>
          <w:rtl/>
        </w:rPr>
        <w:t>אותה</w:t>
      </w:r>
      <w:r w:rsidRPr="009604A1">
        <w:rPr>
          <w:rtl/>
        </w:rPr>
        <w:t xml:space="preserve"> </w:t>
      </w:r>
      <w:r w:rsidRPr="009604A1">
        <w:rPr>
          <w:rFonts w:hint="eastAsia"/>
          <w:rtl/>
        </w:rPr>
        <w:t>לניתוח</w:t>
      </w:r>
      <w:r w:rsidRPr="009604A1">
        <w:rPr>
          <w:rtl/>
        </w:rPr>
        <w:t xml:space="preserve"> </w:t>
      </w:r>
      <w:r w:rsidRPr="009604A1">
        <w:rPr>
          <w:rFonts w:hint="eastAsia"/>
          <w:rtl/>
        </w:rPr>
        <w:t>מידע</w:t>
      </w:r>
      <w:r w:rsidRPr="009604A1">
        <w:rPr>
          <w:rtl/>
        </w:rPr>
        <w:t xml:space="preserve"> </w:t>
      </w:r>
      <w:r w:rsidRPr="009604A1">
        <w:rPr>
          <w:rFonts w:hint="eastAsia"/>
          <w:rtl/>
        </w:rPr>
        <w:t>וקבלת</w:t>
      </w:r>
      <w:r w:rsidRPr="009604A1">
        <w:rPr>
          <w:rtl/>
        </w:rPr>
        <w:t xml:space="preserve"> </w:t>
      </w:r>
      <w:r w:rsidRPr="009604A1">
        <w:rPr>
          <w:rFonts w:hint="eastAsia"/>
          <w:rtl/>
        </w:rPr>
        <w:t>החלטות</w:t>
      </w:r>
      <w:r>
        <w:rPr>
          <w:rFonts w:hint="cs"/>
          <w:rtl/>
        </w:rPr>
        <w:t>.</w:t>
      </w:r>
      <w:r w:rsidRPr="009604A1">
        <w:rPr>
          <w:rtl/>
        </w:rPr>
        <w:t xml:space="preserve"> </w:t>
      </w:r>
      <w:r w:rsidRPr="009604A1">
        <w:rPr>
          <w:rFonts w:hint="eastAsia"/>
          <w:rtl/>
        </w:rPr>
        <w:t>עם</w:t>
      </w:r>
      <w:r w:rsidRPr="009604A1">
        <w:rPr>
          <w:rtl/>
        </w:rPr>
        <w:t xml:space="preserve"> זאת, יצוין </w:t>
      </w:r>
      <w:r w:rsidRPr="009604A1">
        <w:rPr>
          <w:rFonts w:hint="eastAsia"/>
          <w:rtl/>
        </w:rPr>
        <w:t>כי</w:t>
      </w:r>
      <w:r w:rsidRPr="009604A1">
        <w:rPr>
          <w:rFonts w:hint="cs"/>
          <w:rtl/>
        </w:rPr>
        <w:t xml:space="preserve"> </w:t>
      </w:r>
      <w:r w:rsidRPr="009604A1">
        <w:rPr>
          <w:rtl/>
        </w:rPr>
        <w:t xml:space="preserve">המערכת </w:t>
      </w:r>
      <w:r w:rsidRPr="009604A1">
        <w:rPr>
          <w:rFonts w:hint="eastAsia"/>
          <w:rtl/>
        </w:rPr>
        <w:t>נמצאת</w:t>
      </w:r>
      <w:r w:rsidRPr="009604A1">
        <w:rPr>
          <w:rtl/>
        </w:rPr>
        <w:t xml:space="preserve"> </w:t>
      </w:r>
      <w:r w:rsidRPr="009604A1">
        <w:rPr>
          <w:rFonts w:hint="eastAsia"/>
          <w:rtl/>
        </w:rPr>
        <w:t>בשלבי</w:t>
      </w:r>
      <w:r w:rsidRPr="009604A1">
        <w:rPr>
          <w:rtl/>
        </w:rPr>
        <w:t xml:space="preserve"> </w:t>
      </w:r>
      <w:r w:rsidRPr="009604A1">
        <w:rPr>
          <w:rFonts w:hint="eastAsia"/>
          <w:rtl/>
        </w:rPr>
        <w:t>פיתוח</w:t>
      </w:r>
      <w:r w:rsidRPr="009604A1">
        <w:rPr>
          <w:rtl/>
        </w:rPr>
        <w:t xml:space="preserve"> </w:t>
      </w:r>
      <w:r w:rsidRPr="009604A1">
        <w:rPr>
          <w:rFonts w:hint="eastAsia"/>
          <w:rtl/>
        </w:rPr>
        <w:t>נוספים</w:t>
      </w:r>
      <w:r w:rsidRPr="009604A1">
        <w:rPr>
          <w:rtl/>
        </w:rPr>
        <w:t xml:space="preserve"> </w:t>
      </w:r>
      <w:r w:rsidRPr="009604A1">
        <w:rPr>
          <w:rFonts w:hint="eastAsia"/>
          <w:rtl/>
        </w:rPr>
        <w:t>במטרה</w:t>
      </w:r>
      <w:r w:rsidRPr="009604A1">
        <w:rPr>
          <w:rtl/>
        </w:rPr>
        <w:t xml:space="preserve"> </w:t>
      </w:r>
      <w:r w:rsidRPr="009604A1">
        <w:rPr>
          <w:rFonts w:hint="eastAsia"/>
          <w:rtl/>
        </w:rPr>
        <w:t>לשפר</w:t>
      </w:r>
      <w:r w:rsidRPr="009604A1">
        <w:rPr>
          <w:rtl/>
        </w:rPr>
        <w:t xml:space="preserve"> </w:t>
      </w:r>
      <w:r w:rsidRPr="009604A1">
        <w:rPr>
          <w:rFonts w:hint="eastAsia"/>
          <w:rtl/>
        </w:rPr>
        <w:t>את</w:t>
      </w:r>
      <w:r w:rsidRPr="009604A1">
        <w:rPr>
          <w:rtl/>
        </w:rPr>
        <w:t xml:space="preserve"> </w:t>
      </w:r>
      <w:r w:rsidRPr="009604A1">
        <w:rPr>
          <w:rFonts w:hint="eastAsia"/>
          <w:rtl/>
        </w:rPr>
        <w:t>יכולת</w:t>
      </w:r>
      <w:r w:rsidRPr="009604A1">
        <w:rPr>
          <w:rtl/>
        </w:rPr>
        <w:t xml:space="preserve"> </w:t>
      </w:r>
      <w:r w:rsidRPr="009604A1">
        <w:rPr>
          <w:rFonts w:hint="eastAsia"/>
          <w:rtl/>
        </w:rPr>
        <w:t>הניתוח</w:t>
      </w:r>
      <w:r w:rsidRPr="009604A1">
        <w:rPr>
          <w:rtl/>
        </w:rPr>
        <w:t xml:space="preserve"> </w:t>
      </w:r>
      <w:r w:rsidRPr="009604A1">
        <w:rPr>
          <w:rFonts w:hint="eastAsia"/>
          <w:rtl/>
        </w:rPr>
        <w:t>של</w:t>
      </w:r>
      <w:r w:rsidRPr="009604A1">
        <w:rPr>
          <w:rtl/>
        </w:rPr>
        <w:t xml:space="preserve"> </w:t>
      </w:r>
      <w:r w:rsidRPr="009604A1">
        <w:rPr>
          <w:rFonts w:hint="eastAsia"/>
          <w:rtl/>
        </w:rPr>
        <w:t>הנתונים</w:t>
      </w:r>
      <w:r w:rsidRPr="009604A1">
        <w:rPr>
          <w:rtl/>
        </w:rPr>
        <w:t>.</w:t>
      </w:r>
    </w:p>
    <w:p w14:paraId="4AF96F2F" w14:textId="77777777" w:rsidR="00056824" w:rsidRDefault="00056824" w:rsidP="000932F0">
      <w:pPr>
        <w:pStyle w:val="71f3"/>
        <w:rPr>
          <w:rtl/>
        </w:rPr>
      </w:pPr>
    </w:p>
    <w:p w14:paraId="0896809D" w14:textId="31CF6DED" w:rsidR="000932F0" w:rsidRDefault="00C248DB" w:rsidP="000932F0">
      <w:pPr>
        <w:pStyle w:val="71f3"/>
        <w:rPr>
          <w:rtl/>
        </w:rPr>
      </w:pPr>
      <w:r w:rsidRPr="00C76C95">
        <w:rPr>
          <w:noProof/>
        </w:rPr>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0932F0" w:rsidRPr="000932F0">
        <w:rPr>
          <w:rFonts w:hint="cs"/>
          <w:rtl/>
        </w:rPr>
        <w:t xml:space="preserve"> מומלץ כי הנהלת בתי הדין תפעל להשלים גיבוש תכנית אסטרטגית כלל-ארגונית לטיוב השירות לציבור. </w:t>
      </w:r>
    </w:p>
    <w:p w14:paraId="524E991B" w14:textId="30869DAB" w:rsidR="0083723D" w:rsidRPr="003A3978" w:rsidRDefault="00C248DB" w:rsidP="000932F0">
      <w:pPr>
        <w:pStyle w:val="71f3"/>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F0" w:rsidRPr="001A7FED">
        <w:rPr>
          <w:rtl/>
        </w:rPr>
        <w:t>על משרד ראש הממשלה לפעול להשלמת גיבוש דוח הו</w:t>
      </w:r>
      <w:r w:rsidR="000932F0">
        <w:rPr>
          <w:rFonts w:hint="cs"/>
          <w:rtl/>
        </w:rPr>
        <w:t>ו</w:t>
      </w:r>
      <w:r w:rsidR="000932F0" w:rsidRPr="001A7FED">
        <w:rPr>
          <w:rtl/>
        </w:rPr>
        <w:t xml:space="preserve">עדה להשוואת תנאים בין בתי </w:t>
      </w:r>
      <w:r w:rsidR="000932F0" w:rsidRPr="000932F0">
        <w:rPr>
          <w:rtl/>
        </w:rPr>
        <w:t>הדין</w:t>
      </w:r>
      <w:r w:rsidR="000932F0" w:rsidRPr="001A7FED">
        <w:rPr>
          <w:rtl/>
        </w:rPr>
        <w:t xml:space="preserve"> לבתי המשפט, </w:t>
      </w:r>
      <w:r w:rsidR="000932F0">
        <w:rPr>
          <w:rFonts w:hint="cs"/>
          <w:rtl/>
        </w:rPr>
        <w:t xml:space="preserve">ואם </w:t>
      </w:r>
      <w:r w:rsidR="000932F0" w:rsidRPr="001A7FED">
        <w:rPr>
          <w:rtl/>
        </w:rPr>
        <w:t xml:space="preserve">מי מחבריה </w:t>
      </w:r>
      <w:r w:rsidR="000932F0">
        <w:rPr>
          <w:rFonts w:hint="cs"/>
          <w:rtl/>
        </w:rPr>
        <w:t xml:space="preserve">אינו </w:t>
      </w:r>
      <w:r w:rsidR="000932F0" w:rsidRPr="001A7FED">
        <w:rPr>
          <w:rtl/>
        </w:rPr>
        <w:t>חתום על הדוח, ינחה את חבר הועדה הרלוונטי</w:t>
      </w:r>
      <w:r w:rsidR="000932F0">
        <w:rPr>
          <w:rFonts w:hint="cs"/>
          <w:rtl/>
        </w:rPr>
        <w:t>,</w:t>
      </w:r>
      <w:r w:rsidR="000932F0" w:rsidRPr="001A7FED">
        <w:rPr>
          <w:rtl/>
        </w:rPr>
        <w:t xml:space="preserve"> או בה</w:t>
      </w:r>
      <w:r w:rsidR="000932F0">
        <w:rPr>
          <w:rFonts w:hint="cs"/>
          <w:rtl/>
        </w:rPr>
        <w:t>י</w:t>
      </w:r>
      <w:r w:rsidR="000932F0" w:rsidRPr="001A7FED">
        <w:rPr>
          <w:rtl/>
        </w:rPr>
        <w:t>עדרו את נציג המשרד</w:t>
      </w:r>
      <w:r w:rsidR="000932F0">
        <w:rPr>
          <w:rFonts w:hint="cs"/>
          <w:rtl/>
        </w:rPr>
        <w:t>,</w:t>
      </w:r>
      <w:r w:rsidR="000932F0" w:rsidRPr="001A7FED">
        <w:rPr>
          <w:rtl/>
        </w:rPr>
        <w:t xml:space="preserve"> להוסיף </w:t>
      </w:r>
      <w:r w:rsidR="000932F0">
        <w:rPr>
          <w:rFonts w:hint="cs"/>
          <w:rtl/>
        </w:rPr>
        <w:t xml:space="preserve">את </w:t>
      </w:r>
      <w:r w:rsidR="000932F0" w:rsidRPr="001A7FED">
        <w:rPr>
          <w:rtl/>
        </w:rPr>
        <w:t xml:space="preserve">עמדתו (לרבות הסתייגויות, </w:t>
      </w:r>
      <w:r w:rsidR="000932F0">
        <w:rPr>
          <w:rFonts w:hint="cs"/>
          <w:rtl/>
        </w:rPr>
        <w:t xml:space="preserve">אם </w:t>
      </w:r>
      <w:r w:rsidR="000932F0" w:rsidRPr="001A7FED">
        <w:rPr>
          <w:rtl/>
        </w:rPr>
        <w:t>יש לו, מהמלצות שנכללו בדוח) ויקצה לכך פר</w:t>
      </w:r>
      <w:r w:rsidR="000932F0">
        <w:rPr>
          <w:rtl/>
        </w:rPr>
        <w:t>ק זמן קצוב. בתום פרק הזמן הקצוב</w:t>
      </w:r>
      <w:r w:rsidR="000932F0">
        <w:rPr>
          <w:rFonts w:hint="cs"/>
          <w:rtl/>
        </w:rPr>
        <w:t>,</w:t>
      </w:r>
      <w:r w:rsidR="000932F0" w:rsidRPr="001A7FED">
        <w:rPr>
          <w:rtl/>
        </w:rPr>
        <w:t xml:space="preserve"> עם קבלת הדוח, מומלץ כי משרד ראש הממשלה יביא הדוח לדיון בממשלה (לרבות הסתייגויות </w:t>
      </w:r>
      <w:r w:rsidR="000932F0">
        <w:rPr>
          <w:rFonts w:hint="cs"/>
          <w:rtl/>
        </w:rPr>
        <w:t>אם יוגשו</w:t>
      </w:r>
      <w:r w:rsidR="000932F0" w:rsidRPr="001A7FED">
        <w:rPr>
          <w:rtl/>
        </w:rPr>
        <w:t xml:space="preserve"> כאמור) לשם קבלת החלטה בעניין אימוץ המלצות הדוח</w:t>
      </w:r>
      <w:r w:rsidR="003A3978" w:rsidRPr="003A3978">
        <w:rPr>
          <w:rtl/>
        </w:rPr>
        <w:t>.</w:t>
      </w:r>
      <w:r w:rsidR="0083723D" w:rsidRPr="003A3978">
        <w:rPr>
          <w:rFonts w:hint="cs"/>
          <w:rtl/>
        </w:rPr>
        <w:t xml:space="preserve"> </w:t>
      </w:r>
    </w:p>
    <w:p w14:paraId="13AF705A" w14:textId="7875F85B" w:rsidR="00351AD0" w:rsidRPr="00003EBB" w:rsidRDefault="00351AD0" w:rsidP="000932F0">
      <w:pPr>
        <w:pStyle w:val="71f3"/>
        <w:rPr>
          <w:rtl/>
        </w:rPr>
      </w:pPr>
      <w:r w:rsidRPr="00577C64">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F0" w:rsidRPr="00BC5F1F">
        <w:rPr>
          <w:rtl/>
        </w:rPr>
        <w:t xml:space="preserve">מומלץ שהנהלת בתי הדין </w:t>
      </w:r>
      <w:r w:rsidR="000932F0" w:rsidRPr="00BC5F1F">
        <w:rPr>
          <w:rFonts w:hint="cs"/>
          <w:rtl/>
        </w:rPr>
        <w:t xml:space="preserve">תעדכן את אמנת השירות, </w:t>
      </w:r>
      <w:r w:rsidR="000932F0" w:rsidRPr="00BC5F1F">
        <w:rPr>
          <w:rtl/>
        </w:rPr>
        <w:t xml:space="preserve">תבחן את החסמים שמונעים עמידה </w:t>
      </w:r>
      <w:r w:rsidR="000932F0" w:rsidRPr="000932F0">
        <w:rPr>
          <w:rtl/>
        </w:rPr>
        <w:t>ביעדי</w:t>
      </w:r>
      <w:r w:rsidR="000932F0" w:rsidRPr="00BC5F1F">
        <w:rPr>
          <w:rtl/>
        </w:rPr>
        <w:t xml:space="preserve"> רמות השירות </w:t>
      </w:r>
      <w:r w:rsidR="000932F0" w:rsidRPr="00BC5F1F">
        <w:rPr>
          <w:rFonts w:hint="cs"/>
          <w:rtl/>
        </w:rPr>
        <w:t>הקיימים</w:t>
      </w:r>
      <w:r w:rsidR="000932F0" w:rsidRPr="00BC5F1F">
        <w:rPr>
          <w:rtl/>
        </w:rPr>
        <w:t xml:space="preserve">, תקבע </w:t>
      </w:r>
      <w:r w:rsidR="000932F0">
        <w:rPr>
          <w:rFonts w:hint="cs"/>
          <w:rtl/>
        </w:rPr>
        <w:t>מפעם לפעם</w:t>
      </w:r>
      <w:r w:rsidR="000932F0" w:rsidRPr="00BC5F1F">
        <w:rPr>
          <w:rFonts w:hint="cs"/>
          <w:rtl/>
        </w:rPr>
        <w:t xml:space="preserve"> </w:t>
      </w:r>
      <w:r w:rsidR="000932F0" w:rsidRPr="00BC5F1F">
        <w:rPr>
          <w:rtl/>
        </w:rPr>
        <w:t>יעדי</w:t>
      </w:r>
      <w:r w:rsidR="000932F0" w:rsidRPr="00BC5F1F">
        <w:rPr>
          <w:rFonts w:hint="cs"/>
          <w:rtl/>
        </w:rPr>
        <w:t>ם</w:t>
      </w:r>
      <w:r w:rsidR="000932F0" w:rsidRPr="00BC5F1F">
        <w:rPr>
          <w:rtl/>
        </w:rPr>
        <w:t xml:space="preserve"> </w:t>
      </w:r>
      <w:r w:rsidR="000932F0" w:rsidRPr="00BC5F1F">
        <w:rPr>
          <w:rFonts w:hint="cs"/>
          <w:rtl/>
        </w:rPr>
        <w:t>עדכניים בהתאם לצ</w:t>
      </w:r>
      <w:r w:rsidR="000932F0">
        <w:rPr>
          <w:rFonts w:hint="cs"/>
          <w:rtl/>
        </w:rPr>
        <w:t>ו</w:t>
      </w:r>
      <w:r w:rsidR="000932F0" w:rsidRPr="00BC5F1F">
        <w:rPr>
          <w:rFonts w:hint="cs"/>
          <w:rtl/>
        </w:rPr>
        <w:t xml:space="preserve">רכי הציבור </w:t>
      </w:r>
      <w:r w:rsidR="000932F0" w:rsidRPr="00BC5F1F">
        <w:rPr>
          <w:rtl/>
        </w:rPr>
        <w:t xml:space="preserve">ותפעל לעמידה </w:t>
      </w:r>
      <w:r w:rsidR="000932F0" w:rsidRPr="00BC5F1F">
        <w:rPr>
          <w:rFonts w:hint="cs"/>
          <w:rtl/>
        </w:rPr>
        <w:t>בהם</w:t>
      </w:r>
      <w:r w:rsidR="000932F0">
        <w:rPr>
          <w:rFonts w:hint="cs"/>
          <w:rtl/>
        </w:rPr>
        <w:t>.</w:t>
      </w:r>
    </w:p>
    <w:p w14:paraId="34366829" w14:textId="7B02D649" w:rsidR="000932F0" w:rsidRPr="000932F0" w:rsidRDefault="00351AD0" w:rsidP="000932F0">
      <w:pPr>
        <w:pStyle w:val="71f3"/>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F0" w:rsidRPr="000932F0">
        <w:rPr>
          <w:rFonts w:hint="cs"/>
          <w:rtl/>
        </w:rPr>
        <w:t>מומלץ לבחון את הפערים בין בתי הדין השונים לקביעת מועד לדיונים ראשונים ואת החסמים ולפעול להסרתם, כדי לקדם ולייעל את השירות לציבור.</w:t>
      </w:r>
    </w:p>
    <w:p w14:paraId="3F10CC9C" w14:textId="48303349" w:rsidR="00003EBB" w:rsidRPr="00003EBB" w:rsidRDefault="00351AD0" w:rsidP="000932F0">
      <w:pPr>
        <w:pStyle w:val="71f3"/>
      </w:pPr>
      <w:r w:rsidRPr="00003EBB">
        <w:rPr>
          <w:noProof/>
        </w:rPr>
        <w:drawing>
          <wp:anchor distT="0" distB="3600450" distL="114300" distR="114300" simplePos="0" relativeHeight="251764224" behindDoc="0" locked="0" layoutInCell="1" allowOverlap="1" wp14:anchorId="074940A4" wp14:editId="46158264">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F0" w:rsidRPr="00BC5F1F">
        <w:rPr>
          <w:rFonts w:hint="cs"/>
          <w:rtl/>
        </w:rPr>
        <w:t>מומל</w:t>
      </w:r>
      <w:r w:rsidR="000932F0" w:rsidRPr="00BC5F1F">
        <w:rPr>
          <w:rFonts w:hint="eastAsia"/>
          <w:rtl/>
        </w:rPr>
        <w:t>ץ</w:t>
      </w:r>
      <w:r w:rsidR="000932F0" w:rsidRPr="00BC5F1F">
        <w:rPr>
          <w:rFonts w:hint="cs"/>
          <w:rtl/>
        </w:rPr>
        <w:t xml:space="preserve"> כי הנהלת בתי הדין תשדרג את ערוצי הקשר הדיגיטלי עם הציבור</w:t>
      </w:r>
      <w:r w:rsidR="000932F0">
        <w:rPr>
          <w:rFonts w:hint="cs"/>
          <w:rtl/>
        </w:rPr>
        <w:t>;</w:t>
      </w:r>
      <w:r w:rsidR="000932F0" w:rsidRPr="00BC5F1F">
        <w:rPr>
          <w:rFonts w:hint="cs"/>
          <w:rtl/>
        </w:rPr>
        <w:t xml:space="preserve"> תרחיב את </w:t>
      </w:r>
      <w:r w:rsidR="000932F0" w:rsidRPr="000932F0">
        <w:rPr>
          <w:rFonts w:hint="cs"/>
          <w:rtl/>
        </w:rPr>
        <w:t>הפעולות</w:t>
      </w:r>
      <w:r w:rsidR="000932F0" w:rsidRPr="00BC5F1F">
        <w:rPr>
          <w:rFonts w:hint="cs"/>
          <w:rtl/>
        </w:rPr>
        <w:t xml:space="preserve"> העצמאיות שניתן לבצע באתר האינטרנט</w:t>
      </w:r>
      <w:r w:rsidR="000932F0">
        <w:rPr>
          <w:rFonts w:hint="cs"/>
          <w:rtl/>
        </w:rPr>
        <w:t>,</w:t>
      </w:r>
      <w:r w:rsidR="000932F0" w:rsidRPr="00BC5F1F">
        <w:rPr>
          <w:rFonts w:hint="cs"/>
          <w:rtl/>
        </w:rPr>
        <w:t xml:space="preserve"> לרבות </w:t>
      </w:r>
      <w:r w:rsidR="000932F0">
        <w:rPr>
          <w:rFonts w:hint="cs"/>
          <w:rtl/>
        </w:rPr>
        <w:t>מתן</w:t>
      </w:r>
      <w:r w:rsidR="000932F0" w:rsidRPr="00BC5F1F">
        <w:rPr>
          <w:rFonts w:hint="cs"/>
          <w:rtl/>
        </w:rPr>
        <w:t xml:space="preserve"> </w:t>
      </w:r>
      <w:r w:rsidR="000932F0" w:rsidRPr="00107E3C">
        <w:rPr>
          <w:rFonts w:hint="cs"/>
          <w:rtl/>
        </w:rPr>
        <w:t>אפשרות</w:t>
      </w:r>
      <w:r w:rsidR="000932F0">
        <w:rPr>
          <w:rFonts w:hint="cs"/>
          <w:rtl/>
        </w:rPr>
        <w:t xml:space="preserve"> </w:t>
      </w:r>
      <w:r w:rsidR="000932F0" w:rsidRPr="00107E3C">
        <w:rPr>
          <w:rFonts w:hint="cs"/>
          <w:rtl/>
        </w:rPr>
        <w:t>להזנת מסמכים ובקשות באופן מקוון</w:t>
      </w:r>
      <w:r w:rsidR="000932F0" w:rsidRPr="00BC5F1F">
        <w:rPr>
          <w:rFonts w:hint="cs"/>
          <w:rtl/>
        </w:rPr>
        <w:t>; תפתח ותשדרג את המערכת הממוחשבת לניהול התיקים; ותשפר את המערך המקוון לתשלומי אגרות</w:t>
      </w:r>
      <w:r w:rsidR="00003EBB" w:rsidRPr="00003EBB">
        <w:rPr>
          <w:rtl/>
        </w:rPr>
        <w:t>.</w:t>
      </w:r>
    </w:p>
    <w:p w14:paraId="408E8A6A" w14:textId="4490DE82" w:rsidR="00577C64" w:rsidRDefault="00351AD0" w:rsidP="000932F0">
      <w:pPr>
        <w:pStyle w:val="71f3"/>
        <w:rPr>
          <w:rtl/>
        </w:rPr>
      </w:pPr>
      <w:r w:rsidRPr="00003EBB">
        <w:rPr>
          <w:noProof/>
        </w:rPr>
        <w:drawing>
          <wp:anchor distT="0" distB="3600450" distL="114300" distR="114300" simplePos="0" relativeHeight="251766272" behindDoc="0" locked="0" layoutInCell="1" allowOverlap="1" wp14:anchorId="1CD9980E" wp14:editId="4238096C">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F0" w:rsidRPr="00BC5F1F">
        <w:rPr>
          <w:rtl/>
        </w:rPr>
        <w:t xml:space="preserve">מומלץ כי הנהלת בתי הדין תשלים גיבוש מערך הדרכה ותקיים הליכי הכשרה סדורים והשתלמויות </w:t>
      </w:r>
      <w:r w:rsidR="000932F0" w:rsidRPr="000932F0">
        <w:rPr>
          <w:rtl/>
        </w:rPr>
        <w:t>מקצועיות</w:t>
      </w:r>
      <w:r w:rsidR="000932F0" w:rsidRPr="00BC5F1F">
        <w:rPr>
          <w:rtl/>
        </w:rPr>
        <w:t xml:space="preserve"> אחרות בתחום הש</w:t>
      </w:r>
      <w:r w:rsidR="000932F0">
        <w:rPr>
          <w:rFonts w:hint="cs"/>
          <w:rtl/>
        </w:rPr>
        <w:t>י</w:t>
      </w:r>
      <w:r w:rsidR="000932F0" w:rsidRPr="00BC5F1F">
        <w:rPr>
          <w:rtl/>
        </w:rPr>
        <w:t>רות לציבור לכלל עובדי בתי הדין</w:t>
      </w:r>
      <w:r w:rsidR="000932F0">
        <w:rPr>
          <w:rFonts w:hint="cs"/>
          <w:rtl/>
        </w:rPr>
        <w:t>,</w:t>
      </w:r>
      <w:r w:rsidR="000932F0" w:rsidRPr="00BC5F1F">
        <w:rPr>
          <w:rtl/>
        </w:rPr>
        <w:t xml:space="preserve"> ובפרט לעובדי המזכירויות.</w:t>
      </w:r>
    </w:p>
    <w:p w14:paraId="3276A94B" w14:textId="77777777" w:rsidR="00D9512D" w:rsidRDefault="00D9512D" w:rsidP="00644F86">
      <w:pPr>
        <w:spacing w:line="360" w:lineRule="auto"/>
        <w:rPr>
          <w:szCs w:val="20"/>
          <w:rtl/>
        </w:rPr>
      </w:pPr>
    </w:p>
    <w:p w14:paraId="52983E4D" w14:textId="77777777" w:rsidR="00D9512D" w:rsidRDefault="00D9512D" w:rsidP="00644F86">
      <w:pPr>
        <w:spacing w:line="360" w:lineRule="auto"/>
        <w:rPr>
          <w:szCs w:val="20"/>
          <w:rtl/>
        </w:rPr>
      </w:pPr>
    </w:p>
    <w:p w14:paraId="115C5582" w14:textId="77777777" w:rsidR="00D9512D" w:rsidRDefault="00D9512D" w:rsidP="00644F86">
      <w:pPr>
        <w:spacing w:line="360" w:lineRule="auto"/>
        <w:rPr>
          <w:szCs w:val="20"/>
          <w:rtl/>
        </w:rPr>
      </w:pPr>
    </w:p>
    <w:p w14:paraId="43472CF6" w14:textId="09D392DD" w:rsidR="00644F86" w:rsidRDefault="00D9512D" w:rsidP="00644F86">
      <w:pPr>
        <w:spacing w:line="360" w:lineRule="auto"/>
        <w:rPr>
          <w:szCs w:val="20"/>
          <w:rtl/>
        </w:rPr>
      </w:pPr>
      <w:r>
        <w:rPr>
          <w:noProof/>
          <w:rtl/>
          <w:lang w:val="he-IL"/>
        </w:rPr>
        <w:lastRenderedPageBreak/>
        <w:drawing>
          <wp:anchor distT="0" distB="0" distL="114300" distR="114300" simplePos="0" relativeHeight="251931136" behindDoc="0" locked="0" layoutInCell="1" allowOverlap="1" wp14:anchorId="1A376A49" wp14:editId="1E0A8D0B">
            <wp:simplePos x="0" y="0"/>
            <wp:positionH relativeFrom="column">
              <wp:posOffset>186055</wp:posOffset>
            </wp:positionH>
            <wp:positionV relativeFrom="paragraph">
              <wp:posOffset>1076325</wp:posOffset>
            </wp:positionV>
            <wp:extent cx="4320000" cy="5402285"/>
            <wp:effectExtent l="0" t="0" r="4445" b="825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7" name="Picture 20527709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320000" cy="5402285"/>
                    </a:xfrm>
                    <a:prstGeom prst="rect">
                      <a:avLst/>
                    </a:prstGeom>
                  </pic:spPr>
                </pic:pic>
              </a:graphicData>
            </a:graphic>
            <wp14:sizeRelH relativeFrom="margin">
              <wp14:pctWidth>0</wp14:pctWidth>
            </wp14:sizeRelH>
            <wp14:sizeRelV relativeFrom="margin">
              <wp14:pctHeight>0</wp14:pctHeight>
            </wp14:sizeRelV>
          </wp:anchor>
        </w:drawing>
      </w:r>
      <w:r w:rsidR="00644F86">
        <w:rPr>
          <w:noProof/>
          <w:rtl/>
          <w:lang w:val="he-IL"/>
        </w:rPr>
        <mc:AlternateContent>
          <mc:Choice Requires="wpg">
            <w:drawing>
              <wp:anchor distT="0" distB="0" distL="114300" distR="114300" simplePos="0" relativeHeight="251896320" behindDoc="0" locked="0" layoutInCell="1" allowOverlap="1" wp14:anchorId="377C9AF8" wp14:editId="663B6BB2">
                <wp:simplePos x="0" y="0"/>
                <wp:positionH relativeFrom="margin">
                  <wp:posOffset>47625</wp:posOffset>
                </wp:positionH>
                <wp:positionV relativeFrom="paragraph">
                  <wp:posOffset>147955</wp:posOffset>
                </wp:positionV>
                <wp:extent cx="4787900" cy="923925"/>
                <wp:effectExtent l="0" t="0" r="0" b="0"/>
                <wp:wrapSquare wrapText="bothSides"/>
                <wp:docPr id="2052770959" name="Group 2052770959"/>
                <wp:cNvGraphicFramePr/>
                <a:graphic xmlns:a="http://schemas.openxmlformats.org/drawingml/2006/main">
                  <a:graphicData uri="http://schemas.microsoft.com/office/word/2010/wordprocessingGroup">
                    <wpg:wgp>
                      <wpg:cNvGrpSpPr/>
                      <wpg:grpSpPr>
                        <a:xfrm>
                          <a:off x="0" y="0"/>
                          <a:ext cx="4787900" cy="923925"/>
                          <a:chOff x="0" y="0"/>
                          <a:chExt cx="4787900" cy="923925"/>
                        </a:xfrm>
                      </wpg:grpSpPr>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wps:wsp>
                        <wps:cNvPr id="36" name="Text Box 2"/>
                        <wps:cNvSpPr txBox="1">
                          <a:spLocks noChangeArrowheads="1"/>
                        </wps:cNvSpPr>
                        <wps:spPr bwMode="auto">
                          <a:xfrm>
                            <a:off x="276225" y="104775"/>
                            <a:ext cx="4428490" cy="573405"/>
                          </a:xfrm>
                          <a:prstGeom prst="rect">
                            <a:avLst/>
                          </a:prstGeom>
                          <a:solidFill>
                            <a:srgbClr val="F05260"/>
                          </a:solidFill>
                          <a:ln w="9525">
                            <a:noFill/>
                            <a:miter lim="800000"/>
                            <a:headEnd/>
                            <a:tailEnd/>
                          </a:ln>
                        </wps:spPr>
                        <wps:txbx>
                          <w:txbxContent>
                            <w:p w14:paraId="7C0CF9BB" w14:textId="54C2D6C6" w:rsidR="00CB22A1" w:rsidRPr="00A47335" w:rsidRDefault="00B95B10" w:rsidP="00361AA2">
                              <w:pPr>
                                <w:pStyle w:val="71fb"/>
                                <w:spacing w:before="0"/>
                                <w:rPr>
                                  <w:b w:val="0"/>
                                  <w:bCs/>
                                </w:rPr>
                              </w:pPr>
                              <w:r>
                                <w:rPr>
                                  <w:rFonts w:hint="cs"/>
                                  <w:b w:val="0"/>
                                  <w:bCs/>
                                  <w:rtl/>
                                </w:rPr>
                                <w:t>מספר הזוגות שהתגרשו ומספר ההרכבים בבתי הדין</w:t>
                              </w:r>
                              <w:r w:rsidR="00CB56CD">
                                <w:rPr>
                                  <w:rFonts w:hint="cs"/>
                                  <w:b w:val="0"/>
                                  <w:bCs/>
                                  <w:rtl/>
                                </w:rPr>
                                <w:t xml:space="preserve">    </w:t>
                              </w:r>
                              <w:r>
                                <w:rPr>
                                  <w:rFonts w:hint="cs"/>
                                  <w:b w:val="0"/>
                                  <w:bCs/>
                                  <w:rtl/>
                                </w:rPr>
                                <w:t xml:space="preserve"> בשנת 2019</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377C9AF8" id="Group 2052770959" o:spid="_x0000_s1029" style="position:absolute;left:0;text-align:left;margin-left:3.75pt;margin-top:11.65pt;width:377pt;height:72.75pt;z-index:251896320;mso-position-horizontal-relative:margin;mso-height-relative:margin" coordsize="4787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">
                <v:shape id="Picture 23" o:spid="_x0000_s1030" type="#_x0000_t75" style="position:absolute;width:47879;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">
                  <v:imagedata r:id="rId27" o:title=""/>
                </v:shape>
                <v:shape id="_x0000_s1031" type="#_x0000_t202" style="position:absolute;left:2762;top:1047;width:44285;height:5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" fillcolor="#f05260" stroked="f">
                  <v:textbox>
                    <w:txbxContent>
                      <w:p w14:paraId="7C0CF9BB" w14:textId="54C2D6C6" w:rsidR="00CB22A1" w:rsidRPr="00A47335" w:rsidRDefault="00B95B10" w:rsidP="00361AA2">
                        <w:pPr>
                          <w:pStyle w:val="71fb"/>
                          <w:spacing w:before="0"/>
                          <w:rPr>
                            <w:b w:val="0"/>
                            <w:bCs/>
                          </w:rPr>
                        </w:pPr>
                        <w:r>
                          <w:rPr>
                            <w:rFonts w:hint="cs"/>
                            <w:b w:val="0"/>
                            <w:bCs/>
                            <w:rtl/>
                          </w:rPr>
                          <w:t>מספר הזוגות שהתגרשו ומספר ההרכבים בבתי הדין</w:t>
                        </w:r>
                        <w:r w:rsidR="00CB56CD">
                          <w:rPr>
                            <w:rFonts w:hint="cs"/>
                            <w:b w:val="0"/>
                            <w:bCs/>
                            <w:rtl/>
                          </w:rPr>
                          <w:t xml:space="preserve">    </w:t>
                        </w:r>
                        <w:r>
                          <w:rPr>
                            <w:rFonts w:hint="cs"/>
                            <w:b w:val="0"/>
                            <w:bCs/>
                            <w:rtl/>
                          </w:rPr>
                          <w:t xml:space="preserve"> בשנת 2019</w:t>
                        </w:r>
                      </w:p>
                    </w:txbxContent>
                  </v:textbox>
                </v:shape>
                <w10:wrap type="square" anchorx="margin"/>
              </v:group>
            </w:pict>
          </mc:Fallback>
        </mc:AlternateContent>
      </w:r>
    </w:p>
    <w:p w14:paraId="7E428787" w14:textId="606EBA02" w:rsidR="00D9512D" w:rsidRPr="0004622E" w:rsidRDefault="00D9512D" w:rsidP="00D9512D">
      <w:pPr>
        <w:pStyle w:val="71c"/>
        <w:spacing w:after="0"/>
        <w:rPr>
          <w:rtl/>
        </w:rPr>
      </w:pPr>
      <w:r>
        <w:rPr>
          <w:rtl/>
        </w:rPr>
        <w:t>על</w:t>
      </w:r>
      <w:r>
        <w:rPr>
          <w:rFonts w:hint="cs"/>
          <w:rtl/>
        </w:rPr>
        <w:t xml:space="preserve"> </w:t>
      </w:r>
      <w:r w:rsidRPr="0004622E">
        <w:rPr>
          <w:rtl/>
        </w:rPr>
        <w:t>פי נתוני הנהלת בתי הדין, בעיבוד משרד מבקר המדינה.</w:t>
      </w:r>
    </w:p>
    <w:p w14:paraId="595639A8" w14:textId="70880C2E" w:rsidR="00D9512D" w:rsidRDefault="00D9512D" w:rsidP="00A713E5">
      <w:pPr>
        <w:pStyle w:val="71c"/>
        <w:spacing w:before="0" w:after="0"/>
        <w:ind w:left="397" w:hanging="397"/>
        <w:rPr>
          <w:rtl/>
        </w:rPr>
      </w:pPr>
      <w:r w:rsidRPr="0004622E">
        <w:rPr>
          <w:rtl/>
        </w:rPr>
        <w:t>*</w:t>
      </w:r>
      <w:r w:rsidR="00A713E5">
        <w:rPr>
          <w:rtl/>
        </w:rPr>
        <w:tab/>
      </w:r>
      <w:r w:rsidRPr="0004622E">
        <w:rPr>
          <w:rtl/>
        </w:rPr>
        <w:t>הרכב נוסף לשבעה הקבועים בת"א.</w:t>
      </w:r>
    </w:p>
    <w:p w14:paraId="5E9C70D4" w14:textId="51C326CF" w:rsidR="00F27A70" w:rsidRDefault="00644F86" w:rsidP="00276385">
      <w:pPr>
        <w:pStyle w:val="7120"/>
        <w:spacing w:before="120"/>
        <w:rPr>
          <w:rtl/>
        </w:rPr>
      </w:pPr>
      <w:r>
        <w:rPr>
          <w:b w:val="0"/>
          <w:bCs w:val="0"/>
          <w:noProof/>
          <w:sz w:val="32"/>
          <w:szCs w:val="32"/>
          <w:rtl/>
          <w:lang w:val="he-IL"/>
        </w:rPr>
        <w:lastRenderedPageBreak/>
        <mc:AlternateContent>
          <mc:Choice Requires="wpg">
            <w:drawing>
              <wp:anchor distT="0" distB="0" distL="114300" distR="114300" simplePos="0" relativeHeight="251898368" behindDoc="0" locked="0" layoutInCell="1" allowOverlap="1" wp14:anchorId="7CDD7FA0" wp14:editId="1D8FDC99">
                <wp:simplePos x="0" y="0"/>
                <wp:positionH relativeFrom="margin">
                  <wp:posOffset>-25400</wp:posOffset>
                </wp:positionH>
                <wp:positionV relativeFrom="paragraph">
                  <wp:posOffset>55245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D45DD3" id="Group 55" o:spid="_x0000_s1026" style="position:absolute;left:0;text-align:left;margin-left:-2pt;margin-top:4.35pt;width:368.5pt;height:2.95pt;z-index:251898368;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r w:rsidR="00EC6229" w:rsidRPr="00EF3061">
        <w:rPr>
          <w:rFonts w:hint="cs"/>
          <w:rtl/>
        </w:rPr>
        <w:t>סיכום</w:t>
      </w:r>
    </w:p>
    <w:p w14:paraId="1952A173" w14:textId="475D479E" w:rsidR="009F1A47" w:rsidRPr="0004622E" w:rsidRDefault="009F1A47" w:rsidP="009F1A47">
      <w:pPr>
        <w:pStyle w:val="7190"/>
        <w:rPr>
          <w:rtl/>
        </w:rPr>
      </w:pPr>
      <w:r w:rsidRPr="0004622E">
        <w:rPr>
          <w:rtl/>
        </w:rPr>
        <w:t xml:space="preserve">שירות ממשלתי מיטבי ואיכותי תורם להגברת שביעות הרצון, להפחתת הנטל הבירוקרטי, לייעול העבודה ולחיסכון במשאבי זמן וכסף. </w:t>
      </w:r>
      <w:r>
        <w:rPr>
          <w:rtl/>
        </w:rPr>
        <w:t>בביקורת עלה</w:t>
      </w:r>
      <w:r w:rsidRPr="0004622E">
        <w:rPr>
          <w:rtl/>
        </w:rPr>
        <w:t xml:space="preserve"> כי חלה התקדמות בפעולות של בתי הדין לשיפור השירות; אולם עלו פערים בגיבוש תוכנית אסטרטגיית שירות כלל-ארגונית, אשר מסנכרנת את כלל הפעילויות ליישום סטנדרטים של שירות; עדכון, פרסום ויישום של אמנת השירות של בתי הדין הרבניים, תוך עמידה ברמות השירות שנקבעו בה; וכן בעניין פעילות להנגשת המידע בערוצים הדיגיטליים והטלפוניים ובקידום טכנולוגיה מתקדמת לשיפור השירות מרחוק. </w:t>
      </w:r>
    </w:p>
    <w:p w14:paraId="73BFF308" w14:textId="6006178B" w:rsidR="00BD22B5" w:rsidRDefault="009F1A47" w:rsidP="009F1A47">
      <w:pPr>
        <w:pStyle w:val="7190"/>
        <w:rPr>
          <w:rtl/>
        </w:rPr>
      </w:pPr>
      <w:r w:rsidRPr="0004622E">
        <w:rPr>
          <w:rtl/>
        </w:rPr>
        <w:t>מומלץ כי הנהלת בתי הדין תמשיך לפעול לשיפור השירות לציבור באמצעות תכנון השירות בראייה כלל-ארגונית, תפעל לשדרוג ערוצי הקשר הדיגיטלי עם הציבור ותרחיב את הפעולות העצמאיות שניתן לבצע מרחוק תעדכן, תתקף ותפרסם את אמנת השירות לציבור; ותוודא כי בתי הדין ישיגו את יעדיה, כדי להבטיח שירות איכותי ומיטבי לציבור הבא בשעריה</w:t>
      </w:r>
      <w:r w:rsidR="00BD7633" w:rsidRPr="00BD7633">
        <w:rPr>
          <w:rtl/>
        </w:rPr>
        <w:t>.</w:t>
      </w:r>
    </w:p>
    <w:p w14:paraId="23A79F05" w14:textId="2A48EFCD" w:rsidR="00583E34" w:rsidRPr="00583E34" w:rsidRDefault="00583E34" w:rsidP="00DB49DE">
      <w:pPr>
        <w:bidi w:val="0"/>
        <w:spacing w:after="200" w:line="276" w:lineRule="auto"/>
        <w:rPr>
          <w:rtl/>
        </w:rPr>
      </w:pPr>
    </w:p>
    <w:sectPr w:rsidR="00583E34" w:rsidRPr="00583E34" w:rsidSect="00442EF9">
      <w:headerReference w:type="default" r:id="rId28"/>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endnote>
  <w:endnote w:type="continuationSeparator" w:id="0">
    <w:p w14:paraId="49804240" w14:textId="77777777" w:rsidR="00CB22A1" w:rsidRDefault="00CB22A1">
      <w:pPr>
        <w:spacing w:line="240" w:lineRule="auto"/>
      </w:pPr>
      <w:r>
        <w:continuationSeparator/>
      </w:r>
    </w:p>
    <w:p w14:paraId="587A5DFA" w14:textId="77777777" w:rsidR="00CB22A1" w:rsidRDefault="00CB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800000AF" w:usb1="1000204A" w:usb2="00000000" w:usb3="00000000" w:csb0="0000001B" w:csb1="00000000"/>
  </w:font>
  <w:font w:name="Cambria">
    <w:panose1 w:val="02040503050406030204"/>
    <w:charset w:val="00"/>
    <w:family w:val="roman"/>
    <w:pitch w:val="variable"/>
    <w:sig w:usb0="A00002EF" w:usb1="4000004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082B42FB" w:rsidR="00CB22A1" w:rsidRDefault="00CB22A1" w:rsidP="005320A5">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97FB82B" w:rsidR="00CB22A1" w:rsidRDefault="00CB22A1" w:rsidP="00166302">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p w14:paraId="1AC6CDD8" w14:textId="77777777" w:rsidR="00CB22A1" w:rsidRDefault="00CB22A1"/>
  </w:footnote>
  <w:footnote w:id="1">
    <w:p w14:paraId="79F4B4EA" w14:textId="77777777" w:rsidR="00531C27" w:rsidRPr="00531C27" w:rsidRDefault="00531C27" w:rsidP="00531C27">
      <w:pPr>
        <w:pStyle w:val="719"/>
        <w:rPr>
          <w:rtl/>
        </w:rPr>
      </w:pPr>
      <w:r w:rsidRPr="00531C27">
        <w:rPr>
          <w:rStyle w:val="FootnoteReference"/>
          <w:vertAlign w:val="baseline"/>
        </w:rPr>
        <w:footnoteRef/>
      </w:r>
      <w:r w:rsidRPr="00531C27">
        <w:rPr>
          <w:rtl/>
        </w:rPr>
        <w:t xml:space="preserve"> </w:t>
      </w:r>
      <w:r w:rsidRPr="00531C27">
        <w:rPr>
          <w:rtl/>
        </w:rPr>
        <w:tab/>
        <w:t>באמצע חודש מרץ 2020 החלו בתי הדין לעבוד במתכונת חירום בשל מגפת הקורונה, ולפיכך הוגבלו משמעותית פעולות הביקורת עד סוף חודש אפריל 2020.</w:t>
      </w:r>
    </w:p>
  </w:footnote>
  <w:footnote w:id="2">
    <w:p w14:paraId="325AC742" w14:textId="77777777" w:rsidR="00531C27" w:rsidRPr="0025204C" w:rsidRDefault="00531C27" w:rsidP="0025204C">
      <w:pPr>
        <w:pStyle w:val="719"/>
        <w:rPr>
          <w:rtl/>
        </w:rPr>
      </w:pPr>
      <w:r w:rsidRPr="0025204C">
        <w:rPr>
          <w:rStyle w:val="FootnoteReference"/>
          <w:vertAlign w:val="baseline"/>
        </w:rPr>
        <w:footnoteRef/>
      </w:r>
      <w:r w:rsidRPr="0025204C">
        <w:rPr>
          <w:rtl/>
        </w:rPr>
        <w:t xml:space="preserve"> </w:t>
      </w:r>
      <w:r w:rsidRPr="0025204C">
        <w:rPr>
          <w:rtl/>
        </w:rPr>
        <w:tab/>
        <w:t>למעט שלוחת בית הדין באר שבע באילת המופעלת לצורך מתן סידורי גט.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DF034C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1CF8FFA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1CF8FFA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B315594">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C7828"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5B31E1F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CE69777" w:rsidR="00CB22A1" w:rsidRPr="004D562B" w:rsidRDefault="00CB16B4" w:rsidP="00502FAD">
                          <w:pPr>
                            <w:jc w:val="left"/>
                            <w:rPr>
                              <w:color w:val="0D0D0D"/>
                              <w:sz w:val="16"/>
                              <w:szCs w:val="16"/>
                            </w:rPr>
                          </w:pPr>
                          <w:r w:rsidRPr="00CB16B4">
                            <w:rPr>
                              <w:rFonts w:ascii="Tahoma" w:hAnsi="Tahoma" w:cs="Tahoma"/>
                              <w:color w:val="0D0D0D" w:themeColor="text1" w:themeTint="F2"/>
                              <w:sz w:val="16"/>
                              <w:szCs w:val="16"/>
                              <w:rtl/>
                            </w:rPr>
                            <w:t>השירות לציבור בבתי הדין הרבניים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2CE69777" w:rsidR="00CB22A1" w:rsidRPr="004D562B" w:rsidRDefault="00CB16B4" w:rsidP="00502FAD">
                    <w:pPr>
                      <w:jc w:val="left"/>
                      <w:rPr>
                        <w:color w:val="0D0D0D"/>
                        <w:sz w:val="16"/>
                        <w:szCs w:val="16"/>
                      </w:rPr>
                    </w:pPr>
                    <w:r w:rsidRPr="00CB16B4">
                      <w:rPr>
                        <w:rFonts w:ascii="Tahoma" w:hAnsi="Tahoma" w:cs="Tahoma"/>
                        <w:color w:val="0D0D0D" w:themeColor="text1" w:themeTint="F2"/>
                        <w:sz w:val="16"/>
                        <w:szCs w:val="16"/>
                        <w:rtl/>
                      </w:rPr>
                      <w:t>השירות לציבור בבתי הדין הרבניים</w:t>
                    </w:r>
                  </w:p>
                </w:txbxContent>
              </v:textbox>
              <w10:wrap type="square"/>
            </v:shape>
          </w:pict>
        </mc:Fallback>
      </mc:AlternateContent>
    </w:r>
  </w:p>
  <w:p w14:paraId="53F52C1C" w14:textId="13767217"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73246910">
          <wp:simplePos x="0" y="0"/>
          <wp:positionH relativeFrom="column">
            <wp:posOffset>4423410</wp:posOffset>
          </wp:positionH>
          <wp:positionV relativeFrom="paragraph">
            <wp:posOffset>19518</wp:posOffset>
          </wp:positionV>
          <wp:extent cx="248285" cy="2984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A08B5C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267F0"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6" name="Picture 205277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E0BAD5B">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0"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gOXQ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uuNrSfUzaPQ0&#10;CjE4ed0h540I8V54KA/0YJriHZZGE0qircVZS/7X3/wJD0EgylkPJVc8/FwLrzjT3yykclZOp0n6&#10;eTM9OjnExr+OLF9H7NpcElgqMbdOZjPho96ZjSfzhKFbpFsRElbi7orHnXkZx/nC0Eq1WGQQxO5E&#10;vLEPTqbUqSuJy8fhSXi37XaEUG5pp3kxe9f0ETu2fbGO1HRZEYnokdUt/xiU3LjtUKdJfL3PqJdP&#10;z/w3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DU8VgOXQIAAMIEAAAOAAAAAAAAAAAAAAAAAC4CAABkcnMvZTJv&#10;RG9jLnhtbFBLAQItABQABgAIAAAAIQASqXeg4gAAAA4BAAAPAAAAAAAAAAAAAAAAALcEAABkcnMv&#10;ZG93bnJldi54bWxQSwUGAAAAAAQABADzAAAAxgU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50A4B8BC" w:rsidR="00442EF9" w:rsidRPr="009B7D1B" w:rsidRDefault="00442EF9"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85793E" w:rsidRPr="0085793E">
                            <w:rPr>
                              <w:rFonts w:ascii="Tahoma" w:hAnsi="Tahoma" w:cs="Tahoma"/>
                              <w:b/>
                              <w:bCs/>
                              <w:rtl/>
                            </w:rPr>
                            <w:t>השירות לציבור בבתי הדין הרבניים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41"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" fillcolor="#00305f" strokecolor="#00305f">
              <v:textbox style="layout-flow:vertical;mso-layout-flow-alt:bottom-to-top" inset="0,0,0,0">
                <w:txbxContent>
                  <w:p w14:paraId="4EE6839C" w14:textId="50A4B8BC" w:rsidR="00442EF9" w:rsidRPr="009B7D1B" w:rsidRDefault="00442EF9"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85793E" w:rsidRPr="0085793E">
                      <w:rPr>
                        <w:rFonts w:ascii="Tahoma" w:hAnsi="Tahoma" w:cs="Tahoma"/>
                        <w:b/>
                        <w:bCs/>
                        <w:rtl/>
                      </w:rPr>
                      <w:t>השירות לציבור בבתי הדין הרבניים</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40D0C67B"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9524" id="_x0000_s1042"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uKV/UC4CAABMBAAADgAAAAAAAAAAAAAAAAAuAgAA&#10;ZHJzL2Uyb0RvYy54bWxQSwECLQAUAAYACAAAACEA40qJTt8AAAAIAQAADwAAAAAAAAAAAAAAAACI&#10;BAAAZHJzL2Rvd25yZXYueG1sUEsFBgAAAAAEAAQA8wAAAJQFAAAAAA==&#10;" strokecolor="white [3212]">
              <v:textbox>
                <w:txbxContent>
                  <w:p w14:paraId="7C53E391" w14:textId="40D0C67B"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01B6EEEF">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F218C"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B4C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41.7pt;height:141.7pt" o:bullet="t">
        <v:imagedata r:id="rId1" o:title="זכוכית מגדלת5"/>
      </v:shape>
    </w:pict>
  </w:numPicBullet>
  <w:abstractNum w:abstractNumId="0" w15:restartNumberingAfterBreak="0">
    <w:nsid w:val="00000001"/>
    <w:multiLevelType w:val="hybridMultilevel"/>
    <w:tmpl w:val="00000001"/>
    <w:lvl w:ilvl="0" w:tplc="FFFFFFFF">
      <w:start w:val="1"/>
      <w:numFmt w:val="decimal"/>
      <w:lvlText w:val="%1."/>
      <w:lvlJc w:val="left"/>
      <w:pPr>
        <w:ind w:left="1080" w:hanging="360"/>
      </w:pPr>
      <w:rPr>
        <w:rFonts w:ascii="Calibri" w:eastAsia="Calibri" w:hAnsi="Calibri" w:cs="Arial"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000002"/>
    <w:multiLevelType w:val="hybridMultilevel"/>
    <w:tmpl w:val="000000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000003"/>
    <w:multiLevelType w:val="hybridMultilevel"/>
    <w:tmpl w:val="00000003"/>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000004"/>
    <w:multiLevelType w:val="hybridMultilevel"/>
    <w:tmpl w:val="00000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000005"/>
    <w:multiLevelType w:val="hybridMultilevel"/>
    <w:tmpl w:val="00000005"/>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000006"/>
    <w:multiLevelType w:val="hybridMultilevel"/>
    <w:tmpl w:val="00000006"/>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0000007"/>
    <w:multiLevelType w:val="hybridMultilevel"/>
    <w:tmpl w:val="00000007"/>
    <w:lvl w:ilvl="0" w:tplc="FFFFFFFF">
      <w:numFmt w:val="bullet"/>
      <w:lvlText w:val=""/>
      <w:lvlJc w:val="left"/>
      <w:pPr>
        <w:ind w:left="1080" w:hanging="360"/>
      </w:pPr>
      <w:rPr>
        <w:rFonts w:ascii="Symbol" w:eastAsia="Calibri" w:hAnsi="Symbol" w:cs="David"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00000008"/>
    <w:lvl w:ilvl="0" w:tplc="FFFFFFFF">
      <w:numFmt w:val="bullet"/>
      <w:lvlText w:val=""/>
      <w:lvlJc w:val="left"/>
      <w:pPr>
        <w:ind w:left="720" w:hanging="360"/>
      </w:pPr>
      <w:rPr>
        <w:rFonts w:ascii="Symbol" w:eastAsia="Calibri" w:hAnsi="Symbol" w:cs="Davi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000009"/>
    <w:lvl w:ilvl="0" w:tplc="FFFFFFFF">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9" w15:restartNumberingAfterBreak="0">
    <w:nsid w:val="0000000A"/>
    <w:multiLevelType w:val="hybridMultilevel"/>
    <w:tmpl w:val="00000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000000C"/>
    <w:lvl w:ilvl="0" w:tplc="FFFFFFFF">
      <w:start w:val="1"/>
      <w:numFmt w:val="decimal"/>
      <w:lvlText w:val="%1)"/>
      <w:lvlJc w:val="left"/>
      <w:pPr>
        <w:ind w:left="720" w:hanging="360"/>
      </w:pPr>
      <w:rPr>
        <w:rFonts w:hint="default"/>
      </w:rPr>
    </w:lvl>
    <w:lvl w:ilvl="1" w:tplc="FFFFFFFF">
      <w:start w:val="1"/>
      <w:numFmt w:val="hebrew1"/>
      <w:lvlText w:val="%2."/>
      <w:lvlJc w:val="center"/>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00000D"/>
    <w:multiLevelType w:val="hybridMultilevel"/>
    <w:tmpl w:val="0000000D"/>
    <w:lvl w:ilvl="0" w:tplc="FFFFFFFF">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000000E"/>
    <w:multiLevelType w:val="hybridMultilevel"/>
    <w:tmpl w:val="0000000E"/>
    <w:lvl w:ilvl="0" w:tplc="FFFFFFFF">
      <w:start w:val="1"/>
      <w:numFmt w:val="decimal"/>
      <w:lvlText w:val="%1."/>
      <w:lvlJc w:val="left"/>
      <w:pPr>
        <w:ind w:left="360" w:hanging="360"/>
      </w:pPr>
      <w:rPr>
        <w:rFonts w:ascii="Times New Roman" w:eastAsia="Calibri" w:hAnsi="Times New Roman" w:cs="David"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000000F"/>
    <w:multiLevelType w:val="hybridMultilevel"/>
    <w:tmpl w:val="0000000F"/>
    <w:lvl w:ilvl="0" w:tplc="FFFFFFFF">
      <w:start w:val="1"/>
      <w:numFmt w:val="bullet"/>
      <w:lvlText w:val=""/>
      <w:lvlJc w:val="left"/>
      <w:pPr>
        <w:ind w:left="360" w:hanging="360"/>
      </w:pPr>
      <w:rPr>
        <w:rFonts w:ascii="Wingdings" w:hAnsi="Wingdings" w:cs="Wingdings" w:hint="default"/>
        <w:b/>
        <w:i w:val="0"/>
        <w:caps w:val="0"/>
        <w:vanish w:val="0"/>
        <w:color w:val="FF0000"/>
        <w:sz w:val="40"/>
        <w:szCs w:val="25"/>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0000010"/>
    <w:multiLevelType w:val="multilevel"/>
    <w:tmpl w:val="00000010"/>
    <w:lvl w:ilvl="0">
      <w:start w:val="1"/>
      <w:numFmt w:val="decimal"/>
      <w:lvlText w:val="%1."/>
      <w:lvlJc w:val="left"/>
      <w:rPr>
        <w:rFonts w:ascii="Times New Roman" w:eastAsia="Times New Roman" w:hAnsi="Times New Roman" w:cs="Times New Roman" w:hint="default"/>
        <w:b w:val="0"/>
        <w:bCs w:val="0"/>
        <w:i w:val="0"/>
        <w:iCs w:val="0"/>
        <w:smallCaps w:val="0"/>
        <w:color w:val="000000"/>
        <w:spacing w:val="0"/>
        <w:w w:val="100"/>
        <w:position w:val="0"/>
        <w:sz w:val="24"/>
        <w:szCs w:val="24"/>
        <w:u w:val="none"/>
        <w:lang w:val="en-US" w:eastAsia="en-US" w:bidi="en-US"/>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6" w15:restartNumberingAfterBreak="0">
    <w:nsid w:val="00000011"/>
    <w:multiLevelType w:val="hybridMultilevel"/>
    <w:tmpl w:val="00000011"/>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0"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1" w15:restartNumberingAfterBreak="0">
    <w:nsid w:val="112F69CA"/>
    <w:multiLevelType w:val="hybridMultilevel"/>
    <w:tmpl w:val="2A1E3278"/>
    <w:lvl w:ilvl="0" w:tplc="D3A86B90">
      <w:start w:val="1"/>
      <w:numFmt w:val="decimal"/>
      <w:lvlText w:val="%1."/>
      <w:lvlJc w:val="left"/>
      <w:pPr>
        <w:ind w:left="720" w:hanging="360"/>
      </w:pPr>
      <w:rPr>
        <w:rFonts w:ascii="Times New Roman" w:eastAsiaTheme="minorHAnsi" w:hAnsi="Times New Roman" w:cs="David"/>
      </w:rPr>
    </w:lvl>
    <w:lvl w:ilvl="1" w:tplc="FB1E5802" w:tentative="1">
      <w:start w:val="1"/>
      <w:numFmt w:val="lowerLetter"/>
      <w:lvlText w:val="%2."/>
      <w:lvlJc w:val="left"/>
      <w:pPr>
        <w:ind w:left="1440" w:hanging="360"/>
      </w:pPr>
    </w:lvl>
    <w:lvl w:ilvl="2" w:tplc="DE1A30CC" w:tentative="1">
      <w:start w:val="1"/>
      <w:numFmt w:val="lowerRoman"/>
      <w:lvlText w:val="%3."/>
      <w:lvlJc w:val="right"/>
      <w:pPr>
        <w:ind w:left="2160" w:hanging="180"/>
      </w:pPr>
    </w:lvl>
    <w:lvl w:ilvl="3" w:tplc="55F4EC7A" w:tentative="1">
      <w:start w:val="1"/>
      <w:numFmt w:val="decimal"/>
      <w:lvlText w:val="%4."/>
      <w:lvlJc w:val="left"/>
      <w:pPr>
        <w:ind w:left="2880" w:hanging="360"/>
      </w:pPr>
    </w:lvl>
    <w:lvl w:ilvl="4" w:tplc="96AA6F86" w:tentative="1">
      <w:start w:val="1"/>
      <w:numFmt w:val="lowerLetter"/>
      <w:lvlText w:val="%5."/>
      <w:lvlJc w:val="left"/>
      <w:pPr>
        <w:ind w:left="3600" w:hanging="360"/>
      </w:pPr>
    </w:lvl>
    <w:lvl w:ilvl="5" w:tplc="EF0AD8D6" w:tentative="1">
      <w:start w:val="1"/>
      <w:numFmt w:val="lowerRoman"/>
      <w:lvlText w:val="%6."/>
      <w:lvlJc w:val="right"/>
      <w:pPr>
        <w:ind w:left="4320" w:hanging="180"/>
      </w:pPr>
    </w:lvl>
    <w:lvl w:ilvl="6" w:tplc="3B3E4C3C" w:tentative="1">
      <w:start w:val="1"/>
      <w:numFmt w:val="decimal"/>
      <w:lvlText w:val="%7."/>
      <w:lvlJc w:val="left"/>
      <w:pPr>
        <w:ind w:left="5040" w:hanging="360"/>
      </w:pPr>
    </w:lvl>
    <w:lvl w:ilvl="7" w:tplc="17884348" w:tentative="1">
      <w:start w:val="1"/>
      <w:numFmt w:val="lowerLetter"/>
      <w:lvlText w:val="%8."/>
      <w:lvlJc w:val="left"/>
      <w:pPr>
        <w:ind w:left="5760" w:hanging="360"/>
      </w:pPr>
    </w:lvl>
    <w:lvl w:ilvl="8" w:tplc="924E3AC6" w:tentative="1">
      <w:start w:val="1"/>
      <w:numFmt w:val="lowerRoman"/>
      <w:lvlText w:val="%9."/>
      <w:lvlJc w:val="right"/>
      <w:pPr>
        <w:ind w:left="6480" w:hanging="180"/>
      </w:pPr>
    </w:lvl>
  </w:abstractNum>
  <w:abstractNum w:abstractNumId="22" w15:restartNumberingAfterBreak="0">
    <w:nsid w:val="14081858"/>
    <w:multiLevelType w:val="hybridMultilevel"/>
    <w:tmpl w:val="3CDAC142"/>
    <w:lvl w:ilvl="0" w:tplc="7ADCD2B6">
      <w:start w:val="1"/>
      <w:numFmt w:val="decimal"/>
      <w:lvlText w:val="%1."/>
      <w:lvlJc w:val="left"/>
      <w:pPr>
        <w:ind w:left="720" w:hanging="360"/>
      </w:pPr>
      <w:rPr>
        <w:rFonts w:hint="default"/>
      </w:rPr>
    </w:lvl>
    <w:lvl w:ilvl="1" w:tplc="3912DE70" w:tentative="1">
      <w:start w:val="1"/>
      <w:numFmt w:val="lowerLetter"/>
      <w:lvlText w:val="%2."/>
      <w:lvlJc w:val="left"/>
      <w:pPr>
        <w:ind w:left="1440" w:hanging="360"/>
      </w:pPr>
    </w:lvl>
    <w:lvl w:ilvl="2" w:tplc="2522FE64" w:tentative="1">
      <w:start w:val="1"/>
      <w:numFmt w:val="lowerRoman"/>
      <w:lvlText w:val="%3."/>
      <w:lvlJc w:val="right"/>
      <w:pPr>
        <w:ind w:left="2160" w:hanging="180"/>
      </w:pPr>
    </w:lvl>
    <w:lvl w:ilvl="3" w:tplc="F8A8D048" w:tentative="1">
      <w:start w:val="1"/>
      <w:numFmt w:val="decimal"/>
      <w:lvlText w:val="%4."/>
      <w:lvlJc w:val="left"/>
      <w:pPr>
        <w:ind w:left="2880" w:hanging="360"/>
      </w:pPr>
    </w:lvl>
    <w:lvl w:ilvl="4" w:tplc="08120DA0" w:tentative="1">
      <w:start w:val="1"/>
      <w:numFmt w:val="lowerLetter"/>
      <w:lvlText w:val="%5."/>
      <w:lvlJc w:val="left"/>
      <w:pPr>
        <w:ind w:left="3600" w:hanging="360"/>
      </w:pPr>
    </w:lvl>
    <w:lvl w:ilvl="5" w:tplc="0622A05C" w:tentative="1">
      <w:start w:val="1"/>
      <w:numFmt w:val="lowerRoman"/>
      <w:lvlText w:val="%6."/>
      <w:lvlJc w:val="right"/>
      <w:pPr>
        <w:ind w:left="4320" w:hanging="180"/>
      </w:pPr>
    </w:lvl>
    <w:lvl w:ilvl="6" w:tplc="88CEC56E" w:tentative="1">
      <w:start w:val="1"/>
      <w:numFmt w:val="decimal"/>
      <w:lvlText w:val="%7."/>
      <w:lvlJc w:val="left"/>
      <w:pPr>
        <w:ind w:left="5040" w:hanging="360"/>
      </w:pPr>
    </w:lvl>
    <w:lvl w:ilvl="7" w:tplc="944EF90A" w:tentative="1">
      <w:start w:val="1"/>
      <w:numFmt w:val="lowerLetter"/>
      <w:lvlText w:val="%8."/>
      <w:lvlJc w:val="left"/>
      <w:pPr>
        <w:ind w:left="5760" w:hanging="360"/>
      </w:pPr>
    </w:lvl>
    <w:lvl w:ilvl="8" w:tplc="A50AFCDA" w:tentative="1">
      <w:start w:val="1"/>
      <w:numFmt w:val="lowerRoman"/>
      <w:lvlText w:val="%9."/>
      <w:lvlJc w:val="right"/>
      <w:pPr>
        <w:ind w:left="6480" w:hanging="180"/>
      </w:pPr>
    </w:lvl>
  </w:abstractNum>
  <w:abstractNum w:abstractNumId="23"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2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21C95D1A"/>
    <w:multiLevelType w:val="hybridMultilevel"/>
    <w:tmpl w:val="F67CA910"/>
    <w:lvl w:ilvl="0" w:tplc="C1241684">
      <w:start w:val="1"/>
      <w:numFmt w:val="bullet"/>
      <w:lvlText w:val=""/>
      <w:lvlJc w:val="left"/>
      <w:pPr>
        <w:ind w:left="720" w:hanging="360"/>
      </w:pPr>
      <w:rPr>
        <w:rFonts w:ascii="Symbol" w:eastAsiaTheme="minorHAnsi" w:hAnsi="Symbol" w:cs="David" w:hint="default"/>
      </w:rPr>
    </w:lvl>
    <w:lvl w:ilvl="1" w:tplc="0E123382" w:tentative="1">
      <w:start w:val="1"/>
      <w:numFmt w:val="bullet"/>
      <w:lvlText w:val="o"/>
      <w:lvlJc w:val="left"/>
      <w:pPr>
        <w:ind w:left="1440" w:hanging="360"/>
      </w:pPr>
      <w:rPr>
        <w:rFonts w:ascii="Courier New" w:hAnsi="Courier New" w:cs="Courier New" w:hint="default"/>
      </w:rPr>
    </w:lvl>
    <w:lvl w:ilvl="2" w:tplc="4DAE8AFA" w:tentative="1">
      <w:start w:val="1"/>
      <w:numFmt w:val="bullet"/>
      <w:lvlText w:val=""/>
      <w:lvlJc w:val="left"/>
      <w:pPr>
        <w:ind w:left="2160" w:hanging="360"/>
      </w:pPr>
      <w:rPr>
        <w:rFonts w:ascii="Wingdings" w:hAnsi="Wingdings" w:hint="default"/>
      </w:rPr>
    </w:lvl>
    <w:lvl w:ilvl="3" w:tplc="FBA46BB4" w:tentative="1">
      <w:start w:val="1"/>
      <w:numFmt w:val="bullet"/>
      <w:lvlText w:val=""/>
      <w:lvlJc w:val="left"/>
      <w:pPr>
        <w:ind w:left="2880" w:hanging="360"/>
      </w:pPr>
      <w:rPr>
        <w:rFonts w:ascii="Symbol" w:hAnsi="Symbol" w:hint="default"/>
      </w:rPr>
    </w:lvl>
    <w:lvl w:ilvl="4" w:tplc="55B0DB5C" w:tentative="1">
      <w:start w:val="1"/>
      <w:numFmt w:val="bullet"/>
      <w:lvlText w:val="o"/>
      <w:lvlJc w:val="left"/>
      <w:pPr>
        <w:ind w:left="3600" w:hanging="360"/>
      </w:pPr>
      <w:rPr>
        <w:rFonts w:ascii="Courier New" w:hAnsi="Courier New" w:cs="Courier New" w:hint="default"/>
      </w:rPr>
    </w:lvl>
    <w:lvl w:ilvl="5" w:tplc="F6E8C28A" w:tentative="1">
      <w:start w:val="1"/>
      <w:numFmt w:val="bullet"/>
      <w:lvlText w:val=""/>
      <w:lvlJc w:val="left"/>
      <w:pPr>
        <w:ind w:left="4320" w:hanging="360"/>
      </w:pPr>
      <w:rPr>
        <w:rFonts w:ascii="Wingdings" w:hAnsi="Wingdings" w:hint="default"/>
      </w:rPr>
    </w:lvl>
    <w:lvl w:ilvl="6" w:tplc="A73C4A08" w:tentative="1">
      <w:start w:val="1"/>
      <w:numFmt w:val="bullet"/>
      <w:lvlText w:val=""/>
      <w:lvlJc w:val="left"/>
      <w:pPr>
        <w:ind w:left="5040" w:hanging="360"/>
      </w:pPr>
      <w:rPr>
        <w:rFonts w:ascii="Symbol" w:hAnsi="Symbol" w:hint="default"/>
      </w:rPr>
    </w:lvl>
    <w:lvl w:ilvl="7" w:tplc="AB184DE8" w:tentative="1">
      <w:start w:val="1"/>
      <w:numFmt w:val="bullet"/>
      <w:lvlText w:val="o"/>
      <w:lvlJc w:val="left"/>
      <w:pPr>
        <w:ind w:left="5760" w:hanging="360"/>
      </w:pPr>
      <w:rPr>
        <w:rFonts w:ascii="Courier New" w:hAnsi="Courier New" w:cs="Courier New" w:hint="default"/>
      </w:rPr>
    </w:lvl>
    <w:lvl w:ilvl="8" w:tplc="3B1ADF8C" w:tentative="1">
      <w:start w:val="1"/>
      <w:numFmt w:val="bullet"/>
      <w:lvlText w:val=""/>
      <w:lvlJc w:val="left"/>
      <w:pPr>
        <w:ind w:left="6480" w:hanging="360"/>
      </w:pPr>
      <w:rPr>
        <w:rFonts w:ascii="Wingdings" w:hAnsi="Wingdings" w:hint="default"/>
      </w:rPr>
    </w:lvl>
  </w:abstractNum>
  <w:abstractNum w:abstractNumId="2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27" w15:restartNumberingAfterBreak="0">
    <w:nsid w:val="24D66F4D"/>
    <w:multiLevelType w:val="hybridMultilevel"/>
    <w:tmpl w:val="AABC9D40"/>
    <w:lvl w:ilvl="0" w:tplc="AABEBE52">
      <w:start w:val="1"/>
      <w:numFmt w:val="bullet"/>
      <w:lvlText w:val=""/>
      <w:lvlJc w:val="left"/>
      <w:pPr>
        <w:ind w:left="436" w:hanging="360"/>
      </w:pPr>
      <w:rPr>
        <w:rFonts w:ascii="Symbol" w:hAnsi="Symbol" w:hint="default"/>
      </w:rPr>
    </w:lvl>
    <w:lvl w:ilvl="1" w:tplc="C0D8C32C" w:tentative="1">
      <w:start w:val="1"/>
      <w:numFmt w:val="bullet"/>
      <w:lvlText w:val="o"/>
      <w:lvlJc w:val="left"/>
      <w:pPr>
        <w:ind w:left="1156" w:hanging="360"/>
      </w:pPr>
      <w:rPr>
        <w:rFonts w:ascii="Courier New" w:hAnsi="Courier New" w:cs="Courier New" w:hint="default"/>
      </w:rPr>
    </w:lvl>
    <w:lvl w:ilvl="2" w:tplc="FC781C2A" w:tentative="1">
      <w:start w:val="1"/>
      <w:numFmt w:val="bullet"/>
      <w:lvlText w:val=""/>
      <w:lvlJc w:val="left"/>
      <w:pPr>
        <w:ind w:left="1876" w:hanging="360"/>
      </w:pPr>
      <w:rPr>
        <w:rFonts w:ascii="Wingdings" w:hAnsi="Wingdings" w:hint="default"/>
      </w:rPr>
    </w:lvl>
    <w:lvl w:ilvl="3" w:tplc="C898198C" w:tentative="1">
      <w:start w:val="1"/>
      <w:numFmt w:val="bullet"/>
      <w:lvlText w:val=""/>
      <w:lvlJc w:val="left"/>
      <w:pPr>
        <w:ind w:left="2596" w:hanging="360"/>
      </w:pPr>
      <w:rPr>
        <w:rFonts w:ascii="Symbol" w:hAnsi="Symbol" w:hint="default"/>
      </w:rPr>
    </w:lvl>
    <w:lvl w:ilvl="4" w:tplc="8D32270A" w:tentative="1">
      <w:start w:val="1"/>
      <w:numFmt w:val="bullet"/>
      <w:lvlText w:val="o"/>
      <w:lvlJc w:val="left"/>
      <w:pPr>
        <w:ind w:left="3316" w:hanging="360"/>
      </w:pPr>
      <w:rPr>
        <w:rFonts w:ascii="Courier New" w:hAnsi="Courier New" w:cs="Courier New" w:hint="default"/>
      </w:rPr>
    </w:lvl>
    <w:lvl w:ilvl="5" w:tplc="EF24EEEE" w:tentative="1">
      <w:start w:val="1"/>
      <w:numFmt w:val="bullet"/>
      <w:lvlText w:val=""/>
      <w:lvlJc w:val="left"/>
      <w:pPr>
        <w:ind w:left="4036" w:hanging="360"/>
      </w:pPr>
      <w:rPr>
        <w:rFonts w:ascii="Wingdings" w:hAnsi="Wingdings" w:hint="default"/>
      </w:rPr>
    </w:lvl>
    <w:lvl w:ilvl="6" w:tplc="B5028D80" w:tentative="1">
      <w:start w:val="1"/>
      <w:numFmt w:val="bullet"/>
      <w:lvlText w:val=""/>
      <w:lvlJc w:val="left"/>
      <w:pPr>
        <w:ind w:left="4756" w:hanging="360"/>
      </w:pPr>
      <w:rPr>
        <w:rFonts w:ascii="Symbol" w:hAnsi="Symbol" w:hint="default"/>
      </w:rPr>
    </w:lvl>
    <w:lvl w:ilvl="7" w:tplc="08E22772" w:tentative="1">
      <w:start w:val="1"/>
      <w:numFmt w:val="bullet"/>
      <w:lvlText w:val="o"/>
      <w:lvlJc w:val="left"/>
      <w:pPr>
        <w:ind w:left="5476" w:hanging="360"/>
      </w:pPr>
      <w:rPr>
        <w:rFonts w:ascii="Courier New" w:hAnsi="Courier New" w:cs="Courier New" w:hint="default"/>
      </w:rPr>
    </w:lvl>
    <w:lvl w:ilvl="8" w:tplc="950093EE" w:tentative="1">
      <w:start w:val="1"/>
      <w:numFmt w:val="bullet"/>
      <w:lvlText w:val=""/>
      <w:lvlJc w:val="left"/>
      <w:pPr>
        <w:ind w:left="6196" w:hanging="360"/>
      </w:pPr>
      <w:rPr>
        <w:rFonts w:ascii="Wingdings" w:hAnsi="Wingdings" w:hint="default"/>
      </w:rPr>
    </w:lvl>
  </w:abstractNum>
  <w:abstractNum w:abstractNumId="2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9"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260D1"/>
    <w:multiLevelType w:val="hybridMultilevel"/>
    <w:tmpl w:val="000000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15:restartNumberingAfterBreak="0">
    <w:nsid w:val="4BAF2F2B"/>
    <w:multiLevelType w:val="multilevel"/>
    <w:tmpl w:val="F5F68C2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7"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9" w15:restartNumberingAfterBreak="0">
    <w:nsid w:val="6079445E"/>
    <w:multiLevelType w:val="hybridMultilevel"/>
    <w:tmpl w:val="01E0535A"/>
    <w:lvl w:ilvl="0" w:tplc="E9841F96">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40BCB688" w:tentative="1">
      <w:start w:val="1"/>
      <w:numFmt w:val="bullet"/>
      <w:lvlText w:val="o"/>
      <w:lvlJc w:val="left"/>
      <w:pPr>
        <w:ind w:left="1080" w:hanging="360"/>
      </w:pPr>
      <w:rPr>
        <w:rFonts w:ascii="Courier New" w:hAnsi="Courier New" w:cs="Courier New" w:hint="default"/>
      </w:rPr>
    </w:lvl>
    <w:lvl w:ilvl="2" w:tplc="FD040472" w:tentative="1">
      <w:start w:val="1"/>
      <w:numFmt w:val="bullet"/>
      <w:lvlText w:val=""/>
      <w:lvlJc w:val="left"/>
      <w:pPr>
        <w:ind w:left="1800" w:hanging="360"/>
      </w:pPr>
      <w:rPr>
        <w:rFonts w:ascii="Wingdings" w:hAnsi="Wingdings" w:hint="default"/>
      </w:rPr>
    </w:lvl>
    <w:lvl w:ilvl="3" w:tplc="024C73C0" w:tentative="1">
      <w:start w:val="1"/>
      <w:numFmt w:val="bullet"/>
      <w:lvlText w:val=""/>
      <w:lvlJc w:val="left"/>
      <w:pPr>
        <w:ind w:left="2520" w:hanging="360"/>
      </w:pPr>
      <w:rPr>
        <w:rFonts w:ascii="Symbol" w:hAnsi="Symbol" w:hint="default"/>
      </w:rPr>
    </w:lvl>
    <w:lvl w:ilvl="4" w:tplc="EFA8AA32" w:tentative="1">
      <w:start w:val="1"/>
      <w:numFmt w:val="bullet"/>
      <w:lvlText w:val="o"/>
      <w:lvlJc w:val="left"/>
      <w:pPr>
        <w:ind w:left="3240" w:hanging="360"/>
      </w:pPr>
      <w:rPr>
        <w:rFonts w:ascii="Courier New" w:hAnsi="Courier New" w:cs="Courier New" w:hint="default"/>
      </w:rPr>
    </w:lvl>
    <w:lvl w:ilvl="5" w:tplc="C84A555A" w:tentative="1">
      <w:start w:val="1"/>
      <w:numFmt w:val="bullet"/>
      <w:lvlText w:val=""/>
      <w:lvlJc w:val="left"/>
      <w:pPr>
        <w:ind w:left="3960" w:hanging="360"/>
      </w:pPr>
      <w:rPr>
        <w:rFonts w:ascii="Wingdings" w:hAnsi="Wingdings" w:hint="default"/>
      </w:rPr>
    </w:lvl>
    <w:lvl w:ilvl="6" w:tplc="F1665756" w:tentative="1">
      <w:start w:val="1"/>
      <w:numFmt w:val="bullet"/>
      <w:lvlText w:val=""/>
      <w:lvlJc w:val="left"/>
      <w:pPr>
        <w:ind w:left="4680" w:hanging="360"/>
      </w:pPr>
      <w:rPr>
        <w:rFonts w:ascii="Symbol" w:hAnsi="Symbol" w:hint="default"/>
      </w:rPr>
    </w:lvl>
    <w:lvl w:ilvl="7" w:tplc="DC5C7844" w:tentative="1">
      <w:start w:val="1"/>
      <w:numFmt w:val="bullet"/>
      <w:lvlText w:val="o"/>
      <w:lvlJc w:val="left"/>
      <w:pPr>
        <w:ind w:left="5400" w:hanging="360"/>
      </w:pPr>
      <w:rPr>
        <w:rFonts w:ascii="Courier New" w:hAnsi="Courier New" w:cs="Courier New" w:hint="default"/>
      </w:rPr>
    </w:lvl>
    <w:lvl w:ilvl="8" w:tplc="6A1C1216" w:tentative="1">
      <w:start w:val="1"/>
      <w:numFmt w:val="bullet"/>
      <w:lvlText w:val=""/>
      <w:lvlJc w:val="left"/>
      <w:pPr>
        <w:ind w:left="6120" w:hanging="360"/>
      </w:pPr>
      <w:rPr>
        <w:rFonts w:ascii="Wingdings" w:hAnsi="Wingdings" w:hint="default"/>
      </w:rPr>
    </w:lvl>
  </w:abstractNum>
  <w:abstractNum w:abstractNumId="40" w15:restartNumberingAfterBreak="0">
    <w:nsid w:val="6699458C"/>
    <w:multiLevelType w:val="hybridMultilevel"/>
    <w:tmpl w:val="945CFF2C"/>
    <w:lvl w:ilvl="0" w:tplc="04090001">
      <w:start w:val="1"/>
      <w:numFmt w:val="bullet"/>
      <w:lvlText w:val=""/>
      <w:lvlJc w:val="left"/>
      <w:pPr>
        <w:ind w:left="360" w:hanging="360"/>
      </w:pPr>
      <w:rPr>
        <w:rFonts w:ascii="Symbol" w:hAnsi="Symbol" w:hint="default"/>
        <w:b/>
        <w:i w:val="0"/>
        <w:caps w:val="0"/>
        <w:strike w:val="0"/>
        <w:dstrike w:val="0"/>
        <w:vanish w:val="0"/>
        <w:color w:val="FF0000"/>
        <w:sz w:val="40"/>
        <w:szCs w:val="25"/>
        <w:vertAlign w:val="baseline"/>
      </w:rPr>
    </w:lvl>
    <w:lvl w:ilvl="1" w:tplc="61820C6C" w:tentative="1">
      <w:start w:val="1"/>
      <w:numFmt w:val="bullet"/>
      <w:lvlText w:val="o"/>
      <w:lvlJc w:val="left"/>
      <w:pPr>
        <w:ind w:left="1080" w:hanging="360"/>
      </w:pPr>
      <w:rPr>
        <w:rFonts w:ascii="Courier New" w:hAnsi="Courier New" w:cs="Courier New" w:hint="default"/>
      </w:rPr>
    </w:lvl>
    <w:lvl w:ilvl="2" w:tplc="0A468A50" w:tentative="1">
      <w:start w:val="1"/>
      <w:numFmt w:val="bullet"/>
      <w:lvlText w:val=""/>
      <w:lvlJc w:val="left"/>
      <w:pPr>
        <w:ind w:left="1800" w:hanging="360"/>
      </w:pPr>
      <w:rPr>
        <w:rFonts w:ascii="Wingdings" w:hAnsi="Wingdings" w:hint="default"/>
      </w:rPr>
    </w:lvl>
    <w:lvl w:ilvl="3" w:tplc="C130ECBE" w:tentative="1">
      <w:start w:val="1"/>
      <w:numFmt w:val="bullet"/>
      <w:lvlText w:val=""/>
      <w:lvlJc w:val="left"/>
      <w:pPr>
        <w:ind w:left="2520" w:hanging="360"/>
      </w:pPr>
      <w:rPr>
        <w:rFonts w:ascii="Symbol" w:hAnsi="Symbol" w:hint="default"/>
      </w:rPr>
    </w:lvl>
    <w:lvl w:ilvl="4" w:tplc="E286CC72" w:tentative="1">
      <w:start w:val="1"/>
      <w:numFmt w:val="bullet"/>
      <w:lvlText w:val="o"/>
      <w:lvlJc w:val="left"/>
      <w:pPr>
        <w:ind w:left="3240" w:hanging="360"/>
      </w:pPr>
      <w:rPr>
        <w:rFonts w:ascii="Courier New" w:hAnsi="Courier New" w:cs="Courier New" w:hint="default"/>
      </w:rPr>
    </w:lvl>
    <w:lvl w:ilvl="5" w:tplc="C8E48AA2" w:tentative="1">
      <w:start w:val="1"/>
      <w:numFmt w:val="bullet"/>
      <w:lvlText w:val=""/>
      <w:lvlJc w:val="left"/>
      <w:pPr>
        <w:ind w:left="3960" w:hanging="360"/>
      </w:pPr>
      <w:rPr>
        <w:rFonts w:ascii="Wingdings" w:hAnsi="Wingdings" w:hint="default"/>
      </w:rPr>
    </w:lvl>
    <w:lvl w:ilvl="6" w:tplc="E32E1670" w:tentative="1">
      <w:start w:val="1"/>
      <w:numFmt w:val="bullet"/>
      <w:lvlText w:val=""/>
      <w:lvlJc w:val="left"/>
      <w:pPr>
        <w:ind w:left="4680" w:hanging="360"/>
      </w:pPr>
      <w:rPr>
        <w:rFonts w:ascii="Symbol" w:hAnsi="Symbol" w:hint="default"/>
      </w:rPr>
    </w:lvl>
    <w:lvl w:ilvl="7" w:tplc="10E81A12" w:tentative="1">
      <w:start w:val="1"/>
      <w:numFmt w:val="bullet"/>
      <w:lvlText w:val="o"/>
      <w:lvlJc w:val="left"/>
      <w:pPr>
        <w:ind w:left="5400" w:hanging="360"/>
      </w:pPr>
      <w:rPr>
        <w:rFonts w:ascii="Courier New" w:hAnsi="Courier New" w:cs="Courier New" w:hint="default"/>
      </w:rPr>
    </w:lvl>
    <w:lvl w:ilvl="8" w:tplc="9E523772" w:tentative="1">
      <w:start w:val="1"/>
      <w:numFmt w:val="bullet"/>
      <w:lvlText w:val=""/>
      <w:lvlJc w:val="left"/>
      <w:pPr>
        <w:ind w:left="6120" w:hanging="360"/>
      </w:pPr>
      <w:rPr>
        <w:rFonts w:ascii="Wingdings" w:hAnsi="Wingdings" w:hint="default"/>
      </w:rPr>
    </w:lvl>
  </w:abstractNum>
  <w:abstractNum w:abstractNumId="4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3" w15:restartNumberingAfterBreak="0">
    <w:nsid w:val="73D74BBA"/>
    <w:multiLevelType w:val="hybridMultilevel"/>
    <w:tmpl w:val="ECB09EC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4"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45"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24"/>
  </w:num>
  <w:num w:numId="2">
    <w:abstractNumId w:val="32"/>
  </w:num>
  <w:num w:numId="3">
    <w:abstractNumId w:val="42"/>
  </w:num>
  <w:num w:numId="4">
    <w:abstractNumId w:val="36"/>
  </w:num>
  <w:num w:numId="5">
    <w:abstractNumId w:val="28"/>
  </w:num>
  <w:num w:numId="6">
    <w:abstractNumId w:val="31"/>
  </w:num>
  <w:num w:numId="7">
    <w:abstractNumId w:val="45"/>
  </w:num>
  <w:num w:numId="8">
    <w:abstractNumId w:val="17"/>
  </w:num>
  <w:num w:numId="9">
    <w:abstractNumId w:val="33"/>
  </w:num>
  <w:num w:numId="10">
    <w:abstractNumId w:val="20"/>
  </w:num>
  <w:num w:numId="11">
    <w:abstractNumId w:val="38"/>
  </w:num>
  <w:num w:numId="12">
    <w:abstractNumId w:val="19"/>
  </w:num>
  <w:num w:numId="13">
    <w:abstractNumId w:val="23"/>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num>
  <w:num w:numId="18">
    <w:abstractNumId w:val="37"/>
  </w:num>
  <w:num w:numId="19">
    <w:abstractNumId w:val="41"/>
  </w:num>
  <w:num w:numId="20">
    <w:abstractNumId w:val="29"/>
  </w:num>
  <w:num w:numId="21">
    <w:abstractNumId w:val="25"/>
  </w:num>
  <w:num w:numId="22">
    <w:abstractNumId w:val="22"/>
  </w:num>
  <w:num w:numId="23">
    <w:abstractNumId w:val="21"/>
  </w:num>
  <w:num w:numId="24">
    <w:abstractNumId w:val="3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 w:numId="29">
    <w:abstractNumId w:val="13"/>
  </w:num>
  <w:num w:numId="30">
    <w:abstractNumId w:val="5"/>
  </w:num>
  <w:num w:numId="31">
    <w:abstractNumId w:val="11"/>
  </w:num>
  <w:num w:numId="32">
    <w:abstractNumId w:val="15"/>
  </w:num>
  <w:num w:numId="33">
    <w:abstractNumId w:val="7"/>
  </w:num>
  <w:num w:numId="34">
    <w:abstractNumId w:val="10"/>
  </w:num>
  <w:num w:numId="35">
    <w:abstractNumId w:val="6"/>
  </w:num>
  <w:num w:numId="36">
    <w:abstractNumId w:val="9"/>
  </w:num>
  <w:num w:numId="37">
    <w:abstractNumId w:val="16"/>
  </w:num>
  <w:num w:numId="38">
    <w:abstractNumId w:val="0"/>
  </w:num>
  <w:num w:numId="39">
    <w:abstractNumId w:val="30"/>
  </w:num>
  <w:num w:numId="40">
    <w:abstractNumId w:val="1"/>
  </w:num>
  <w:num w:numId="41">
    <w:abstractNumId w:val="3"/>
  </w:num>
  <w:num w:numId="42">
    <w:abstractNumId w:val="2"/>
  </w:num>
  <w:num w:numId="43">
    <w:abstractNumId w:val="4"/>
  </w:num>
  <w:num w:numId="44">
    <w:abstractNumId w:val="8"/>
  </w:num>
  <w:num w:numId="45">
    <w:abstractNumId w:val="40"/>
  </w:num>
  <w:num w:numId="46">
    <w:abstractNumId w:val="27"/>
  </w:num>
  <w:num w:numId="47">
    <w:abstractNumId w:val="43"/>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61F"/>
    <w:rsid w:val="00003B77"/>
    <w:rsid w:val="00003D51"/>
    <w:rsid w:val="00003EBB"/>
    <w:rsid w:val="00003F96"/>
    <w:rsid w:val="0000520D"/>
    <w:rsid w:val="000054B7"/>
    <w:rsid w:val="00005B23"/>
    <w:rsid w:val="00005EE0"/>
    <w:rsid w:val="00006B59"/>
    <w:rsid w:val="000100D8"/>
    <w:rsid w:val="0001014C"/>
    <w:rsid w:val="000107D8"/>
    <w:rsid w:val="0001099A"/>
    <w:rsid w:val="00011BFC"/>
    <w:rsid w:val="00011DF7"/>
    <w:rsid w:val="00012657"/>
    <w:rsid w:val="00013BC3"/>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824"/>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355"/>
    <w:rsid w:val="00087686"/>
    <w:rsid w:val="00090633"/>
    <w:rsid w:val="000907D0"/>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29B"/>
    <w:rsid w:val="000A567C"/>
    <w:rsid w:val="000A5B75"/>
    <w:rsid w:val="000A65A9"/>
    <w:rsid w:val="000A69A7"/>
    <w:rsid w:val="000B08BD"/>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E7BE6"/>
    <w:rsid w:val="000F158C"/>
    <w:rsid w:val="000F1DEA"/>
    <w:rsid w:val="000F2408"/>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231B"/>
    <w:rsid w:val="0010237C"/>
    <w:rsid w:val="0010413A"/>
    <w:rsid w:val="00104FBC"/>
    <w:rsid w:val="00105970"/>
    <w:rsid w:val="00105B99"/>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2C69"/>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02"/>
    <w:rsid w:val="00166364"/>
    <w:rsid w:val="00166477"/>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BD2"/>
    <w:rsid w:val="0018721A"/>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170"/>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30B4"/>
    <w:rsid w:val="001F35DC"/>
    <w:rsid w:val="001F3815"/>
    <w:rsid w:val="001F4057"/>
    <w:rsid w:val="001F407D"/>
    <w:rsid w:val="001F4183"/>
    <w:rsid w:val="001F5566"/>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392"/>
    <w:rsid w:val="0023589B"/>
    <w:rsid w:val="00235AEE"/>
    <w:rsid w:val="00235D75"/>
    <w:rsid w:val="002366CE"/>
    <w:rsid w:val="002369D4"/>
    <w:rsid w:val="002375D3"/>
    <w:rsid w:val="0024001A"/>
    <w:rsid w:val="00240887"/>
    <w:rsid w:val="00241142"/>
    <w:rsid w:val="002419F2"/>
    <w:rsid w:val="00242F1E"/>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204C"/>
    <w:rsid w:val="00253D03"/>
    <w:rsid w:val="00254CF4"/>
    <w:rsid w:val="00254EF4"/>
    <w:rsid w:val="00255877"/>
    <w:rsid w:val="0025701A"/>
    <w:rsid w:val="002575ED"/>
    <w:rsid w:val="002576EB"/>
    <w:rsid w:val="00260BF5"/>
    <w:rsid w:val="00260D04"/>
    <w:rsid w:val="0026130F"/>
    <w:rsid w:val="00261C84"/>
    <w:rsid w:val="002622D4"/>
    <w:rsid w:val="00262818"/>
    <w:rsid w:val="00262A9E"/>
    <w:rsid w:val="00263521"/>
    <w:rsid w:val="00263A1E"/>
    <w:rsid w:val="00263DB7"/>
    <w:rsid w:val="00264127"/>
    <w:rsid w:val="002643D4"/>
    <w:rsid w:val="00264CFB"/>
    <w:rsid w:val="00265428"/>
    <w:rsid w:val="002654D1"/>
    <w:rsid w:val="0027101D"/>
    <w:rsid w:val="0027121E"/>
    <w:rsid w:val="0027188F"/>
    <w:rsid w:val="002739B2"/>
    <w:rsid w:val="002739CF"/>
    <w:rsid w:val="00273D43"/>
    <w:rsid w:val="0027424D"/>
    <w:rsid w:val="00275A79"/>
    <w:rsid w:val="00276385"/>
    <w:rsid w:val="002763F9"/>
    <w:rsid w:val="00276D55"/>
    <w:rsid w:val="00277114"/>
    <w:rsid w:val="0028138F"/>
    <w:rsid w:val="002813A0"/>
    <w:rsid w:val="00281F46"/>
    <w:rsid w:val="00282C5A"/>
    <w:rsid w:val="00283E18"/>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789"/>
    <w:rsid w:val="00293FC3"/>
    <w:rsid w:val="00294150"/>
    <w:rsid w:val="002941CD"/>
    <w:rsid w:val="00294251"/>
    <w:rsid w:val="00294784"/>
    <w:rsid w:val="00294AF0"/>
    <w:rsid w:val="00296A9F"/>
    <w:rsid w:val="002970CC"/>
    <w:rsid w:val="00297B77"/>
    <w:rsid w:val="00297FD7"/>
    <w:rsid w:val="002A04CC"/>
    <w:rsid w:val="002A1117"/>
    <w:rsid w:val="002A18D6"/>
    <w:rsid w:val="002A1B3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28E"/>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CD8"/>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800"/>
    <w:rsid w:val="00347942"/>
    <w:rsid w:val="00347A15"/>
    <w:rsid w:val="003509DF"/>
    <w:rsid w:val="003513C7"/>
    <w:rsid w:val="0035145F"/>
    <w:rsid w:val="00351AD0"/>
    <w:rsid w:val="00351F4E"/>
    <w:rsid w:val="003525D4"/>
    <w:rsid w:val="0035281B"/>
    <w:rsid w:val="0035448A"/>
    <w:rsid w:val="00354767"/>
    <w:rsid w:val="00355453"/>
    <w:rsid w:val="003559A1"/>
    <w:rsid w:val="00355B59"/>
    <w:rsid w:val="00356540"/>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68B"/>
    <w:rsid w:val="00365C9E"/>
    <w:rsid w:val="00365D63"/>
    <w:rsid w:val="00365DC9"/>
    <w:rsid w:val="00365DE2"/>
    <w:rsid w:val="0036639F"/>
    <w:rsid w:val="003668A5"/>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2836"/>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A94"/>
    <w:rsid w:val="003B7F4E"/>
    <w:rsid w:val="003C0A02"/>
    <w:rsid w:val="003C2534"/>
    <w:rsid w:val="003C26AC"/>
    <w:rsid w:val="003C2A0B"/>
    <w:rsid w:val="003C2EC6"/>
    <w:rsid w:val="003C3154"/>
    <w:rsid w:val="003C32FE"/>
    <w:rsid w:val="003C3358"/>
    <w:rsid w:val="003C4C10"/>
    <w:rsid w:val="003C4F30"/>
    <w:rsid w:val="003C5044"/>
    <w:rsid w:val="003C5153"/>
    <w:rsid w:val="003C5BB1"/>
    <w:rsid w:val="003C5BC7"/>
    <w:rsid w:val="003C5ED9"/>
    <w:rsid w:val="003C6588"/>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57A"/>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2EF9"/>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B6B"/>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7C1A"/>
    <w:rsid w:val="004C056A"/>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C8A"/>
    <w:rsid w:val="004D55AB"/>
    <w:rsid w:val="004D562B"/>
    <w:rsid w:val="004D581B"/>
    <w:rsid w:val="004D5AD1"/>
    <w:rsid w:val="004D629E"/>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1F6D"/>
    <w:rsid w:val="0051221A"/>
    <w:rsid w:val="005130A4"/>
    <w:rsid w:val="0051326F"/>
    <w:rsid w:val="00513BCD"/>
    <w:rsid w:val="00513CBD"/>
    <w:rsid w:val="00513F33"/>
    <w:rsid w:val="005147FC"/>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C27"/>
    <w:rsid w:val="005320A5"/>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365A"/>
    <w:rsid w:val="00543699"/>
    <w:rsid w:val="00543A22"/>
    <w:rsid w:val="00543F8A"/>
    <w:rsid w:val="00544CE7"/>
    <w:rsid w:val="0054509A"/>
    <w:rsid w:val="00545927"/>
    <w:rsid w:val="00546559"/>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686"/>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61"/>
    <w:rsid w:val="00612FC6"/>
    <w:rsid w:val="006139F2"/>
    <w:rsid w:val="00613D01"/>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D46"/>
    <w:rsid w:val="00637E30"/>
    <w:rsid w:val="00637E67"/>
    <w:rsid w:val="0064036F"/>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3BF"/>
    <w:rsid w:val="006624F0"/>
    <w:rsid w:val="0066294A"/>
    <w:rsid w:val="0066318C"/>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E84"/>
    <w:rsid w:val="00671A22"/>
    <w:rsid w:val="0067240D"/>
    <w:rsid w:val="006726E0"/>
    <w:rsid w:val="006726E2"/>
    <w:rsid w:val="006742C5"/>
    <w:rsid w:val="00674A96"/>
    <w:rsid w:val="00674D18"/>
    <w:rsid w:val="006750F1"/>
    <w:rsid w:val="00675A81"/>
    <w:rsid w:val="00676022"/>
    <w:rsid w:val="0067643D"/>
    <w:rsid w:val="0067675D"/>
    <w:rsid w:val="00677A1C"/>
    <w:rsid w:val="00677C73"/>
    <w:rsid w:val="00677F7C"/>
    <w:rsid w:val="0068074C"/>
    <w:rsid w:val="006813F0"/>
    <w:rsid w:val="006819D0"/>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A03"/>
    <w:rsid w:val="006B2ABD"/>
    <w:rsid w:val="006B2E94"/>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10E1"/>
    <w:rsid w:val="006F11DD"/>
    <w:rsid w:val="006F1422"/>
    <w:rsid w:val="006F161B"/>
    <w:rsid w:val="006F19AA"/>
    <w:rsid w:val="006F19AB"/>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17FEE"/>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2C80"/>
    <w:rsid w:val="00753115"/>
    <w:rsid w:val="007536B9"/>
    <w:rsid w:val="00753941"/>
    <w:rsid w:val="00753A65"/>
    <w:rsid w:val="00753ADE"/>
    <w:rsid w:val="00754D6C"/>
    <w:rsid w:val="007551D8"/>
    <w:rsid w:val="0075625B"/>
    <w:rsid w:val="00756A96"/>
    <w:rsid w:val="00756E3A"/>
    <w:rsid w:val="0075719C"/>
    <w:rsid w:val="007578C1"/>
    <w:rsid w:val="00757B56"/>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300F"/>
    <w:rsid w:val="00773308"/>
    <w:rsid w:val="007735FB"/>
    <w:rsid w:val="0077389E"/>
    <w:rsid w:val="00773F61"/>
    <w:rsid w:val="00774E68"/>
    <w:rsid w:val="00774E93"/>
    <w:rsid w:val="0077505C"/>
    <w:rsid w:val="00775113"/>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21F2"/>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2C09"/>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4B82"/>
    <w:rsid w:val="008153A7"/>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40057"/>
    <w:rsid w:val="00842138"/>
    <w:rsid w:val="00842561"/>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93E"/>
    <w:rsid w:val="00857D59"/>
    <w:rsid w:val="00857E85"/>
    <w:rsid w:val="00861731"/>
    <w:rsid w:val="0086190F"/>
    <w:rsid w:val="0086219D"/>
    <w:rsid w:val="00862862"/>
    <w:rsid w:val="00862BAF"/>
    <w:rsid w:val="00862D12"/>
    <w:rsid w:val="008633B9"/>
    <w:rsid w:val="00863B4F"/>
    <w:rsid w:val="00864147"/>
    <w:rsid w:val="008642D0"/>
    <w:rsid w:val="00864369"/>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E88"/>
    <w:rsid w:val="0088002F"/>
    <w:rsid w:val="008802A2"/>
    <w:rsid w:val="008804D7"/>
    <w:rsid w:val="008806EF"/>
    <w:rsid w:val="00880A80"/>
    <w:rsid w:val="00881072"/>
    <w:rsid w:val="008816A3"/>
    <w:rsid w:val="00881DF7"/>
    <w:rsid w:val="008829F7"/>
    <w:rsid w:val="00882E18"/>
    <w:rsid w:val="00882EB6"/>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3A4"/>
    <w:rsid w:val="008E65C3"/>
    <w:rsid w:val="008E6EF3"/>
    <w:rsid w:val="008E75D6"/>
    <w:rsid w:val="008E76F8"/>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2A9"/>
    <w:rsid w:val="009B661E"/>
    <w:rsid w:val="009B68A4"/>
    <w:rsid w:val="009B6CF3"/>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A47"/>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556"/>
    <w:rsid w:val="00A21903"/>
    <w:rsid w:val="00A22AF7"/>
    <w:rsid w:val="00A23211"/>
    <w:rsid w:val="00A23428"/>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18E"/>
    <w:rsid w:val="00A50258"/>
    <w:rsid w:val="00A50806"/>
    <w:rsid w:val="00A5085F"/>
    <w:rsid w:val="00A51149"/>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3E5"/>
    <w:rsid w:val="00A7189A"/>
    <w:rsid w:val="00A71C9E"/>
    <w:rsid w:val="00A71DDE"/>
    <w:rsid w:val="00A7228B"/>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382F"/>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1A93"/>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4B9"/>
    <w:rsid w:val="00AE4788"/>
    <w:rsid w:val="00AE4BEA"/>
    <w:rsid w:val="00AE4C6D"/>
    <w:rsid w:val="00AE4E42"/>
    <w:rsid w:val="00AE50A3"/>
    <w:rsid w:val="00AE54FF"/>
    <w:rsid w:val="00AE563F"/>
    <w:rsid w:val="00AE6595"/>
    <w:rsid w:val="00AE68CD"/>
    <w:rsid w:val="00AE6B0B"/>
    <w:rsid w:val="00AE71A8"/>
    <w:rsid w:val="00AE74AF"/>
    <w:rsid w:val="00AE74B3"/>
    <w:rsid w:val="00AE7530"/>
    <w:rsid w:val="00AE7678"/>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39AB"/>
    <w:rsid w:val="00B039E9"/>
    <w:rsid w:val="00B03B7D"/>
    <w:rsid w:val="00B04DC3"/>
    <w:rsid w:val="00B04EED"/>
    <w:rsid w:val="00B0529B"/>
    <w:rsid w:val="00B059FB"/>
    <w:rsid w:val="00B05E03"/>
    <w:rsid w:val="00B0644E"/>
    <w:rsid w:val="00B1077D"/>
    <w:rsid w:val="00B10841"/>
    <w:rsid w:val="00B10B1F"/>
    <w:rsid w:val="00B11176"/>
    <w:rsid w:val="00B11B4E"/>
    <w:rsid w:val="00B123B7"/>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45A2"/>
    <w:rsid w:val="00B946C4"/>
    <w:rsid w:val="00B94702"/>
    <w:rsid w:val="00B947BF"/>
    <w:rsid w:val="00B94912"/>
    <w:rsid w:val="00B94EE8"/>
    <w:rsid w:val="00B95427"/>
    <w:rsid w:val="00B95B10"/>
    <w:rsid w:val="00B962AB"/>
    <w:rsid w:val="00B966B6"/>
    <w:rsid w:val="00B96717"/>
    <w:rsid w:val="00B96C66"/>
    <w:rsid w:val="00B97B6F"/>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C69"/>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3C2"/>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DD"/>
    <w:rsid w:val="00CA3543"/>
    <w:rsid w:val="00CA4064"/>
    <w:rsid w:val="00CA41D2"/>
    <w:rsid w:val="00CA4753"/>
    <w:rsid w:val="00CA4D91"/>
    <w:rsid w:val="00CA4F20"/>
    <w:rsid w:val="00CA5908"/>
    <w:rsid w:val="00CA5D21"/>
    <w:rsid w:val="00CA6512"/>
    <w:rsid w:val="00CA7A61"/>
    <w:rsid w:val="00CA7F72"/>
    <w:rsid w:val="00CB0C16"/>
    <w:rsid w:val="00CB1327"/>
    <w:rsid w:val="00CB149F"/>
    <w:rsid w:val="00CB16B4"/>
    <w:rsid w:val="00CB1EAE"/>
    <w:rsid w:val="00CB1F5B"/>
    <w:rsid w:val="00CB2147"/>
    <w:rsid w:val="00CB22A1"/>
    <w:rsid w:val="00CB28EA"/>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B15"/>
    <w:rsid w:val="00CC3F55"/>
    <w:rsid w:val="00CC4116"/>
    <w:rsid w:val="00CC54B1"/>
    <w:rsid w:val="00CC55AE"/>
    <w:rsid w:val="00CC5932"/>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B42"/>
    <w:rsid w:val="00CE5D42"/>
    <w:rsid w:val="00CE5FE1"/>
    <w:rsid w:val="00CE6803"/>
    <w:rsid w:val="00CE6809"/>
    <w:rsid w:val="00CE6D99"/>
    <w:rsid w:val="00CE7351"/>
    <w:rsid w:val="00CF0777"/>
    <w:rsid w:val="00CF0FF4"/>
    <w:rsid w:val="00CF1622"/>
    <w:rsid w:val="00CF1EB5"/>
    <w:rsid w:val="00CF26D0"/>
    <w:rsid w:val="00CF291D"/>
    <w:rsid w:val="00CF34DB"/>
    <w:rsid w:val="00CF3CAD"/>
    <w:rsid w:val="00CF3DED"/>
    <w:rsid w:val="00CF3E28"/>
    <w:rsid w:val="00CF425F"/>
    <w:rsid w:val="00CF4635"/>
    <w:rsid w:val="00CF46ED"/>
    <w:rsid w:val="00CF5173"/>
    <w:rsid w:val="00CF51E8"/>
    <w:rsid w:val="00CF5BA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5F9E"/>
    <w:rsid w:val="00D26918"/>
    <w:rsid w:val="00D27015"/>
    <w:rsid w:val="00D273F9"/>
    <w:rsid w:val="00D27734"/>
    <w:rsid w:val="00D27BED"/>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14A"/>
    <w:rsid w:val="00D455CC"/>
    <w:rsid w:val="00D457ED"/>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CD9"/>
    <w:rsid w:val="00D81F77"/>
    <w:rsid w:val="00D823AA"/>
    <w:rsid w:val="00D82459"/>
    <w:rsid w:val="00D82F54"/>
    <w:rsid w:val="00D83026"/>
    <w:rsid w:val="00D83045"/>
    <w:rsid w:val="00D8314F"/>
    <w:rsid w:val="00D83354"/>
    <w:rsid w:val="00D844D3"/>
    <w:rsid w:val="00D857E6"/>
    <w:rsid w:val="00D85885"/>
    <w:rsid w:val="00D8653A"/>
    <w:rsid w:val="00D871CE"/>
    <w:rsid w:val="00D87542"/>
    <w:rsid w:val="00D87D77"/>
    <w:rsid w:val="00D90174"/>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12D"/>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49DE"/>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43A8"/>
    <w:rsid w:val="00DE52B7"/>
    <w:rsid w:val="00DE59EE"/>
    <w:rsid w:val="00DE6636"/>
    <w:rsid w:val="00DE6C5F"/>
    <w:rsid w:val="00DE70EA"/>
    <w:rsid w:val="00DF0175"/>
    <w:rsid w:val="00DF029B"/>
    <w:rsid w:val="00DF0B89"/>
    <w:rsid w:val="00DF0CFA"/>
    <w:rsid w:val="00DF131B"/>
    <w:rsid w:val="00DF1325"/>
    <w:rsid w:val="00DF152E"/>
    <w:rsid w:val="00DF164A"/>
    <w:rsid w:val="00DF2527"/>
    <w:rsid w:val="00DF2808"/>
    <w:rsid w:val="00DF299E"/>
    <w:rsid w:val="00DF2BC6"/>
    <w:rsid w:val="00DF3044"/>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1D8"/>
    <w:rsid w:val="00E063DE"/>
    <w:rsid w:val="00E0671B"/>
    <w:rsid w:val="00E06E82"/>
    <w:rsid w:val="00E07453"/>
    <w:rsid w:val="00E07E7B"/>
    <w:rsid w:val="00E07F6A"/>
    <w:rsid w:val="00E118AB"/>
    <w:rsid w:val="00E11C81"/>
    <w:rsid w:val="00E11E0F"/>
    <w:rsid w:val="00E11E5E"/>
    <w:rsid w:val="00E12077"/>
    <w:rsid w:val="00E121E9"/>
    <w:rsid w:val="00E127B2"/>
    <w:rsid w:val="00E129D1"/>
    <w:rsid w:val="00E12F2F"/>
    <w:rsid w:val="00E12FBA"/>
    <w:rsid w:val="00E1319F"/>
    <w:rsid w:val="00E13A48"/>
    <w:rsid w:val="00E13CED"/>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B0"/>
    <w:rsid w:val="00E56E3F"/>
    <w:rsid w:val="00E5703B"/>
    <w:rsid w:val="00E577EC"/>
    <w:rsid w:val="00E57C4D"/>
    <w:rsid w:val="00E602BD"/>
    <w:rsid w:val="00E60783"/>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7709D"/>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B06"/>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371"/>
    <w:rsid w:val="00F348D1"/>
    <w:rsid w:val="00F35955"/>
    <w:rsid w:val="00F35EA4"/>
    <w:rsid w:val="00F3669D"/>
    <w:rsid w:val="00F36C33"/>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94"/>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F89"/>
    <w:rsid w:val="00F75A10"/>
    <w:rsid w:val="00F75D9F"/>
    <w:rsid w:val="00F76063"/>
    <w:rsid w:val="00F76490"/>
    <w:rsid w:val="00F76D11"/>
    <w:rsid w:val="00F77276"/>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072"/>
    <w:rsid w:val="00FC48C6"/>
    <w:rsid w:val="00FC4A91"/>
    <w:rsid w:val="00FC4E0B"/>
    <w:rsid w:val="00FC6141"/>
    <w:rsid w:val="00FC623A"/>
    <w:rsid w:val="00FC646D"/>
    <w:rsid w:val="00FC64C9"/>
    <w:rsid w:val="00FC65E5"/>
    <w:rsid w:val="00FC6C78"/>
    <w:rsid w:val="00FC6CEF"/>
    <w:rsid w:val="00FC6E1D"/>
    <w:rsid w:val="00FC740E"/>
    <w:rsid w:val="00FD01D3"/>
    <w:rsid w:val="00FD1AA4"/>
    <w:rsid w:val="00FD1BD4"/>
    <w:rsid w:val="00FD1EA8"/>
    <w:rsid w:val="00FD2DBC"/>
    <w:rsid w:val="00FD2FA7"/>
    <w:rsid w:val="00FD3133"/>
    <w:rsid w:val="00FD3B87"/>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6AE"/>
    <w:rsid w:val="00FE6AE8"/>
    <w:rsid w:val="00FE70D5"/>
    <w:rsid w:val="00FE7127"/>
    <w:rsid w:val="00FF041F"/>
    <w:rsid w:val="00FF0C67"/>
    <w:rsid w:val="00FF0E6A"/>
    <w:rsid w:val="00FF0F69"/>
    <w:rsid w:val="00FF1623"/>
    <w:rsid w:val="00FF16F4"/>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F41DE0"/>
    <w:rPr>
      <w:rFonts w:eastAsiaTheme="majorEastAsia"/>
      <w:bCs/>
      <w:spacing w:val="40"/>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3B2836"/>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3B2836"/>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jpe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189BF96-2631-4283-A9C9-00A0E0A9E259}"/>
</file>

<file path=customXml/itemProps3.xml><?xml version="1.0" encoding="utf-8"?>
<ds:datastoreItem xmlns:ds="http://schemas.openxmlformats.org/officeDocument/2006/customXml" ds:itemID="{BC3EAEBE-BFB5-43F1-80D3-0C6B5AAEF914}"/>
</file>

<file path=customXml/itemProps4.xml><?xml version="1.0" encoding="utf-8"?>
<ds:datastoreItem xmlns:ds="http://schemas.openxmlformats.org/officeDocument/2006/customXml" ds:itemID="{6415EE72-1339-4CCA-AEB4-6CED7458182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11</TotalTime>
  <Pages>8</Pages>
  <Words>1284</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2021-04-25T09:37:00Z</cp:lastPrinted>
  <dcterms:created xsi:type="dcterms:W3CDTF">2021-04-23T04:58:00Z</dcterms:created>
  <dcterms:modified xsi:type="dcterms:W3CDTF">2021-04-25T09:38:00Z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